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53049F" w:rsidP="0053049F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ind w:left="285" w:hanging="285"/>
        <w:jc w:val="center"/>
        <w:rPr>
          <w:b/>
          <w:bCs/>
          <w:color w:val="000080"/>
          <w:sz w:val="28"/>
          <w:szCs w:val="28"/>
          <w:lang w:eastAsia="en-US"/>
        </w:rPr>
      </w:pPr>
      <w:r w:rsidRPr="0053049F">
        <w:rPr>
          <w:b/>
          <w:color w:val="000080"/>
          <w:sz w:val="28"/>
          <w:szCs w:val="28"/>
          <w:lang w:eastAsia="en-US"/>
        </w:rPr>
        <w:t xml:space="preserve">Krajský </w:t>
      </w:r>
      <w:proofErr w:type="gramStart"/>
      <w:r w:rsidRPr="0053049F">
        <w:rPr>
          <w:b/>
          <w:color w:val="000080"/>
          <w:sz w:val="28"/>
          <w:szCs w:val="28"/>
          <w:lang w:eastAsia="en-US"/>
        </w:rPr>
        <w:t>Výkonný  Výbor</w:t>
      </w:r>
      <w:proofErr w:type="gramEnd"/>
      <w:r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715C59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</w:t>
      </w:r>
      <w:proofErr w:type="gramStart"/>
      <w:r w:rsidRPr="0053049F">
        <w:rPr>
          <w:b/>
          <w:color w:val="000080"/>
          <w:sz w:val="22"/>
          <w:szCs w:val="22"/>
          <w:lang w:eastAsia="en-US"/>
        </w:rPr>
        <w:t>11,   400 01</w:t>
      </w:r>
      <w:proofErr w:type="gramEnd"/>
      <w:r w:rsidRPr="0053049F">
        <w:rPr>
          <w:b/>
          <w:color w:val="000080"/>
          <w:sz w:val="22"/>
          <w:szCs w:val="22"/>
          <w:lang w:eastAsia="en-US"/>
        </w:rPr>
        <w:t>, tel. 475 200 631, 603 260 574</w:t>
      </w:r>
    </w:p>
    <w:p w:rsidR="006F3655" w:rsidRDefault="0053049F" w:rsidP="003D469B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3D469B" w:rsidRPr="003D469B" w:rsidRDefault="003D469B" w:rsidP="003D469B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</w:p>
    <w:p w:rsidR="003D469B" w:rsidRDefault="003D469B" w:rsidP="003D469B">
      <w:pPr>
        <w:rPr>
          <w:sz w:val="22"/>
          <w:lang w:eastAsia="cs-CZ"/>
        </w:rPr>
      </w:pPr>
      <w:r>
        <w:rPr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lang w:eastAsia="cs-CZ"/>
        </w:rPr>
        <w:t xml:space="preserve">Ústí nad Labem 2. 11. 2018   </w:t>
      </w:r>
    </w:p>
    <w:p w:rsidR="003D469B" w:rsidRDefault="003D469B" w:rsidP="003D469B">
      <w:pPr>
        <w:rPr>
          <w:sz w:val="22"/>
          <w:lang w:eastAsia="cs-CZ"/>
        </w:rPr>
      </w:pPr>
    </w:p>
    <w:p w:rsidR="003D469B" w:rsidRDefault="003D469B" w:rsidP="003D469B">
      <w:pPr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 </w:t>
      </w:r>
      <w:r w:rsidRPr="00F94CBD">
        <w:rPr>
          <w:b/>
          <w:bCs/>
          <w:sz w:val="28"/>
          <w:szCs w:val="28"/>
          <w:lang w:eastAsia="cs-CZ"/>
        </w:rPr>
        <w:t>Nominace výběru kraje ročníku nar. 200</w:t>
      </w:r>
      <w:r>
        <w:rPr>
          <w:b/>
          <w:bCs/>
          <w:sz w:val="28"/>
          <w:szCs w:val="28"/>
          <w:lang w:eastAsia="cs-CZ"/>
        </w:rPr>
        <w:t>4</w:t>
      </w:r>
      <w:r w:rsidRPr="00F94CBD">
        <w:rPr>
          <w:sz w:val="28"/>
          <w:szCs w:val="28"/>
          <w:lang w:eastAsia="cs-CZ"/>
        </w:rPr>
        <w:t xml:space="preserve"> </w:t>
      </w:r>
      <w:r>
        <w:rPr>
          <w:b/>
          <w:bCs/>
          <w:sz w:val="28"/>
          <w:szCs w:val="28"/>
          <w:lang w:eastAsia="cs-CZ"/>
        </w:rPr>
        <w:t>na jednodenní turnaj</w:t>
      </w:r>
      <w:r w:rsidRPr="00F94CBD">
        <w:rPr>
          <w:b/>
          <w:bCs/>
          <w:sz w:val="28"/>
          <w:szCs w:val="28"/>
          <w:lang w:eastAsia="cs-CZ"/>
        </w:rPr>
        <w:t xml:space="preserve"> </w:t>
      </w:r>
    </w:p>
    <w:p w:rsidR="003D469B" w:rsidRPr="00F34F10" w:rsidRDefault="003D469B" w:rsidP="003D469B">
      <w:pPr>
        <w:jc w:val="center"/>
        <w:rPr>
          <w:sz w:val="22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VTM U15 </w:t>
      </w:r>
      <w:r w:rsidRPr="00F94CBD">
        <w:rPr>
          <w:b/>
          <w:bCs/>
          <w:sz w:val="28"/>
          <w:szCs w:val="28"/>
          <w:lang w:eastAsia="cs-CZ"/>
        </w:rPr>
        <w:t>v</w:t>
      </w:r>
      <w:r>
        <w:rPr>
          <w:b/>
          <w:bCs/>
          <w:sz w:val="28"/>
          <w:szCs w:val="28"/>
          <w:lang w:eastAsia="cs-CZ"/>
        </w:rPr>
        <w:t> Děčíně dne</w:t>
      </w:r>
      <w:r w:rsidRPr="00F94CBD">
        <w:rPr>
          <w:b/>
          <w:bCs/>
          <w:sz w:val="28"/>
          <w:szCs w:val="28"/>
          <w:lang w:eastAsia="cs-CZ"/>
        </w:rPr>
        <w:t xml:space="preserve"> </w:t>
      </w:r>
      <w:r>
        <w:rPr>
          <w:b/>
          <w:bCs/>
          <w:sz w:val="28"/>
          <w:szCs w:val="28"/>
          <w:lang w:eastAsia="cs-CZ"/>
        </w:rPr>
        <w:t>18. 11. 2018</w:t>
      </w:r>
    </w:p>
    <w:p w:rsidR="003D469B" w:rsidRPr="00957C32" w:rsidRDefault="003D469B" w:rsidP="003D469B">
      <w:pPr>
        <w:rPr>
          <w:sz w:val="22"/>
          <w:lang w:eastAsia="cs-CZ"/>
        </w:rPr>
      </w:pPr>
      <w:r w:rsidRPr="005E56DB">
        <w:t xml:space="preserve">Žádáme OLH – </w:t>
      </w:r>
      <w:r>
        <w:t xml:space="preserve">o </w:t>
      </w:r>
      <w:r w:rsidRPr="005E56DB">
        <w:t xml:space="preserve">předání informace hráčům o termínu konání </w:t>
      </w:r>
    </w:p>
    <w:p w:rsidR="003D469B" w:rsidRDefault="003D469B" w:rsidP="003D469B">
      <w:pPr>
        <w:keepNext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Program 3</w:t>
      </w:r>
      <w:r w:rsidRPr="00C74871">
        <w:rPr>
          <w:b/>
          <w:sz w:val="28"/>
          <w:szCs w:val="28"/>
        </w:rPr>
        <w:t>. srazu:</w:t>
      </w:r>
    </w:p>
    <w:p w:rsidR="003D469B" w:rsidRPr="00C74871" w:rsidRDefault="003D469B" w:rsidP="003D469B">
      <w:pPr>
        <w:keepNext/>
        <w:outlineLvl w:val="8"/>
        <w:rPr>
          <w:b/>
          <w:sz w:val="28"/>
          <w:szCs w:val="28"/>
        </w:rPr>
      </w:pPr>
    </w:p>
    <w:p w:rsidR="003D469B" w:rsidRPr="00C74871" w:rsidRDefault="003D469B" w:rsidP="003D469B">
      <w:pPr>
        <w:numPr>
          <w:ilvl w:val="1"/>
          <w:numId w:val="5"/>
        </w:numPr>
        <w:suppressAutoHyphens w:val="0"/>
        <w:ind w:hanging="306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sraz v Děčíně na ZS v 8:30</w:t>
      </w:r>
      <w:r w:rsidRPr="00C74871">
        <w:rPr>
          <w:b/>
          <w:sz w:val="28"/>
          <w:szCs w:val="28"/>
          <w:lang w:eastAsia="cs-CZ"/>
        </w:rPr>
        <w:t xml:space="preserve">                  </w:t>
      </w:r>
    </w:p>
    <w:p w:rsidR="003D469B" w:rsidRPr="00C74871" w:rsidRDefault="003D469B" w:rsidP="003D469B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2) 1. zápas 10:00 Středočeský kraj</w:t>
      </w:r>
      <w:r w:rsidRPr="00C74871">
        <w:rPr>
          <w:b/>
          <w:sz w:val="28"/>
          <w:szCs w:val="28"/>
          <w:lang w:eastAsia="cs-CZ"/>
        </w:rPr>
        <w:t xml:space="preserve">                      </w:t>
      </w:r>
      <w:r>
        <w:rPr>
          <w:b/>
          <w:sz w:val="28"/>
          <w:szCs w:val="28"/>
          <w:lang w:eastAsia="cs-CZ"/>
        </w:rPr>
        <w:t xml:space="preserve"> </w:t>
      </w:r>
    </w:p>
    <w:p w:rsidR="003D469B" w:rsidRPr="00C74871" w:rsidRDefault="003D469B" w:rsidP="003D469B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  <w:r w:rsidRPr="00C74871">
        <w:rPr>
          <w:b/>
          <w:sz w:val="28"/>
          <w:szCs w:val="28"/>
          <w:lang w:eastAsia="cs-CZ"/>
        </w:rPr>
        <w:t>3) oběd</w:t>
      </w:r>
      <w:r>
        <w:rPr>
          <w:b/>
          <w:sz w:val="28"/>
          <w:szCs w:val="28"/>
          <w:lang w:eastAsia="cs-CZ"/>
        </w:rPr>
        <w:t xml:space="preserve"> 12:00 nebo 12:30, podle </w:t>
      </w:r>
      <w:proofErr w:type="gramStart"/>
      <w:r>
        <w:rPr>
          <w:b/>
          <w:sz w:val="28"/>
          <w:szCs w:val="28"/>
          <w:lang w:eastAsia="cs-CZ"/>
        </w:rPr>
        <w:t>výsledku 1.zápasu</w:t>
      </w:r>
      <w:proofErr w:type="gramEnd"/>
      <w:r w:rsidRPr="00C74871">
        <w:rPr>
          <w:b/>
          <w:sz w:val="28"/>
          <w:szCs w:val="28"/>
          <w:lang w:eastAsia="cs-CZ"/>
        </w:rPr>
        <w:t xml:space="preserve">             </w:t>
      </w:r>
      <w:r>
        <w:rPr>
          <w:b/>
          <w:sz w:val="28"/>
          <w:szCs w:val="28"/>
          <w:lang w:eastAsia="cs-CZ"/>
        </w:rPr>
        <w:t xml:space="preserve">                            </w:t>
      </w:r>
    </w:p>
    <w:p w:rsidR="003D469B" w:rsidRPr="00C74871" w:rsidRDefault="003D469B" w:rsidP="003D469B">
      <w:pPr>
        <w:tabs>
          <w:tab w:val="num" w:pos="1418"/>
        </w:tabs>
        <w:ind w:left="1418" w:hanging="284"/>
        <w:rPr>
          <w:b/>
          <w:sz w:val="28"/>
          <w:szCs w:val="28"/>
          <w:lang w:eastAsia="cs-CZ"/>
        </w:rPr>
      </w:pPr>
      <w:r w:rsidRPr="00C74871">
        <w:rPr>
          <w:b/>
          <w:sz w:val="28"/>
          <w:szCs w:val="28"/>
          <w:lang w:eastAsia="cs-CZ"/>
        </w:rPr>
        <w:t>4) 2. zápas</w:t>
      </w:r>
      <w:r>
        <w:rPr>
          <w:b/>
          <w:sz w:val="28"/>
          <w:szCs w:val="28"/>
          <w:lang w:eastAsia="cs-CZ"/>
        </w:rPr>
        <w:t xml:space="preserve"> 13:30 nebo 15:15, podle výsledku1. zápasu</w:t>
      </w:r>
      <w:r w:rsidRPr="00C74871">
        <w:rPr>
          <w:b/>
          <w:sz w:val="28"/>
          <w:szCs w:val="28"/>
          <w:lang w:eastAsia="cs-CZ"/>
        </w:rPr>
        <w:t xml:space="preserve">                         </w:t>
      </w:r>
      <w:r>
        <w:rPr>
          <w:b/>
          <w:sz w:val="28"/>
          <w:szCs w:val="28"/>
          <w:lang w:eastAsia="cs-CZ"/>
        </w:rPr>
        <w:t xml:space="preserve">           </w:t>
      </w:r>
      <w:r w:rsidRPr="00C74871">
        <w:rPr>
          <w:b/>
          <w:sz w:val="28"/>
          <w:szCs w:val="28"/>
          <w:lang w:eastAsia="cs-CZ"/>
        </w:rPr>
        <w:t xml:space="preserve">  </w:t>
      </w:r>
    </w:p>
    <w:p w:rsidR="003D469B" w:rsidRPr="00395D10" w:rsidRDefault="003D469B" w:rsidP="003D469B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 a při prezentaci</w:t>
      </w:r>
      <w:r>
        <w:rPr>
          <w:rStyle w:val="Siln"/>
          <w:rFonts w:eastAsiaTheme="majorEastAsia"/>
          <w:color w:val="000000"/>
        </w:rPr>
        <w:t xml:space="preserve"> uhradí účastnický poplatek 35</w:t>
      </w:r>
      <w:r w:rsidRPr="00395D10">
        <w:rPr>
          <w:rStyle w:val="Siln"/>
          <w:rFonts w:eastAsiaTheme="majorEastAsia"/>
          <w:color w:val="000000"/>
        </w:rPr>
        <w:t>0,- Kč.</w:t>
      </w:r>
    </w:p>
    <w:p w:rsidR="003D469B" w:rsidRDefault="003D469B" w:rsidP="003D469B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  <w:r w:rsidRPr="005E56DB">
        <w:rPr>
          <w:b/>
          <w:bCs/>
          <w:sz w:val="22"/>
          <w:szCs w:val="20"/>
        </w:rPr>
        <w:tab/>
      </w:r>
      <w:r w:rsidRPr="00275CC7">
        <w:rPr>
          <w:b/>
          <w:bCs/>
          <w:sz w:val="22"/>
        </w:rPr>
        <w:t xml:space="preserve">Pozvaní hráči: </w:t>
      </w:r>
    </w:p>
    <w:p w:rsidR="009730F3" w:rsidRPr="00275CC7" w:rsidRDefault="009730F3" w:rsidP="003D469B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</w:p>
    <w:p w:rsidR="003D469B" w:rsidRDefault="009730F3" w:rsidP="003D469B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  <w:r w:rsidR="003D469B" w:rsidRPr="00275CC7">
        <w:rPr>
          <w:b/>
          <w:bCs/>
          <w:sz w:val="22"/>
        </w:rPr>
        <w:t xml:space="preserve">   Brankáři: </w:t>
      </w:r>
      <w:proofErr w:type="spellStart"/>
      <w:r w:rsidR="003D469B" w:rsidRPr="00275CC7">
        <w:rPr>
          <w:b/>
          <w:bCs/>
          <w:sz w:val="22"/>
        </w:rPr>
        <w:t>Herkommer</w:t>
      </w:r>
      <w:proofErr w:type="spellEnd"/>
      <w:r w:rsidR="003D469B" w:rsidRPr="00275CC7">
        <w:rPr>
          <w:b/>
          <w:bCs/>
          <w:sz w:val="22"/>
        </w:rPr>
        <w:t xml:space="preserve"> Petr (</w:t>
      </w:r>
      <w:r w:rsidR="003D469B" w:rsidRPr="00C74871">
        <w:rPr>
          <w:bCs/>
          <w:sz w:val="22"/>
        </w:rPr>
        <w:t>Lit</w:t>
      </w:r>
      <w:r w:rsidR="003D469B" w:rsidRPr="00275CC7">
        <w:rPr>
          <w:b/>
          <w:bCs/>
          <w:sz w:val="22"/>
        </w:rPr>
        <w:t xml:space="preserve">.), </w:t>
      </w:r>
      <w:proofErr w:type="spellStart"/>
      <w:r w:rsidR="003D469B" w:rsidRPr="00275CC7">
        <w:rPr>
          <w:b/>
          <w:bCs/>
          <w:sz w:val="22"/>
        </w:rPr>
        <w:t>Malant</w:t>
      </w:r>
      <w:proofErr w:type="spellEnd"/>
      <w:r w:rsidR="003D469B" w:rsidRPr="00275CC7">
        <w:rPr>
          <w:b/>
          <w:bCs/>
          <w:sz w:val="22"/>
        </w:rPr>
        <w:t xml:space="preserve"> Lukáš (</w:t>
      </w:r>
      <w:proofErr w:type="spellStart"/>
      <w:r w:rsidR="003D469B" w:rsidRPr="00C74871">
        <w:rPr>
          <w:bCs/>
          <w:sz w:val="22"/>
        </w:rPr>
        <w:t>Chom</w:t>
      </w:r>
      <w:proofErr w:type="spellEnd"/>
      <w:r w:rsidR="003D469B" w:rsidRPr="00275CC7">
        <w:rPr>
          <w:b/>
          <w:bCs/>
          <w:sz w:val="22"/>
        </w:rPr>
        <w:t>.)</w:t>
      </w:r>
    </w:p>
    <w:p w:rsidR="003D469B" w:rsidRPr="00275CC7" w:rsidRDefault="003D469B" w:rsidP="003D469B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</w:p>
    <w:p w:rsidR="003D469B" w:rsidRPr="00275CC7" w:rsidRDefault="003D469B" w:rsidP="003D469B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O</w:t>
      </w:r>
      <w:r w:rsidR="009730F3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>
        <w:rPr>
          <w:b/>
          <w:bCs/>
          <w:sz w:val="22"/>
          <w:szCs w:val="22"/>
        </w:rPr>
        <w:t xml:space="preserve"> Hora Matěj</w:t>
      </w:r>
      <w:r w:rsidRPr="00275CC7">
        <w:rPr>
          <w:b/>
          <w:bCs/>
          <w:sz w:val="22"/>
          <w:szCs w:val="22"/>
        </w:rPr>
        <w:t>, Cimrman Adam, Novotný Vítek (</w:t>
      </w:r>
      <w:r w:rsidRPr="00C74871">
        <w:rPr>
          <w:bCs/>
          <w:sz w:val="22"/>
          <w:szCs w:val="22"/>
        </w:rPr>
        <w:t>Lit</w:t>
      </w:r>
      <w:r w:rsidRPr="00275CC7">
        <w:rPr>
          <w:b/>
          <w:bCs/>
          <w:sz w:val="22"/>
          <w:szCs w:val="22"/>
        </w:rPr>
        <w:t>.)</w:t>
      </w:r>
    </w:p>
    <w:p w:rsidR="009730F3" w:rsidRDefault="003D469B" w:rsidP="003D469B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</w:t>
      </w:r>
      <w:proofErr w:type="spellStart"/>
      <w:r w:rsidRPr="00275CC7">
        <w:rPr>
          <w:b/>
          <w:bCs/>
          <w:sz w:val="22"/>
          <w:szCs w:val="22"/>
        </w:rPr>
        <w:t>Frol</w:t>
      </w:r>
      <w:r>
        <w:rPr>
          <w:b/>
          <w:bCs/>
          <w:sz w:val="22"/>
          <w:szCs w:val="22"/>
        </w:rPr>
        <w:t>l</w:t>
      </w:r>
      <w:r w:rsidRPr="00275CC7">
        <w:rPr>
          <w:b/>
          <w:bCs/>
          <w:sz w:val="22"/>
          <w:szCs w:val="22"/>
        </w:rPr>
        <w:t>o</w:t>
      </w:r>
      <w:proofErr w:type="spellEnd"/>
      <w:r w:rsidRPr="00275CC7">
        <w:rPr>
          <w:b/>
          <w:bCs/>
          <w:sz w:val="22"/>
          <w:szCs w:val="22"/>
        </w:rPr>
        <w:t xml:space="preserve"> Adam, Perný Dominik (</w:t>
      </w:r>
      <w:proofErr w:type="spellStart"/>
      <w:r w:rsidRPr="00C74871">
        <w:rPr>
          <w:bCs/>
          <w:sz w:val="22"/>
          <w:szCs w:val="22"/>
        </w:rPr>
        <w:t>Chom</w:t>
      </w:r>
      <w:proofErr w:type="spellEnd"/>
      <w:r w:rsidRPr="00275CC7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 xml:space="preserve"> </w:t>
      </w:r>
    </w:p>
    <w:p w:rsidR="003D469B" w:rsidRDefault="009730F3" w:rsidP="003D469B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3D469B">
        <w:rPr>
          <w:b/>
          <w:bCs/>
          <w:sz w:val="22"/>
          <w:szCs w:val="22"/>
        </w:rPr>
        <w:t>Černý Marek (</w:t>
      </w:r>
      <w:proofErr w:type="spellStart"/>
      <w:r w:rsidR="003D469B">
        <w:rPr>
          <w:bCs/>
          <w:sz w:val="22"/>
          <w:szCs w:val="22"/>
        </w:rPr>
        <w:t>Kad</w:t>
      </w:r>
      <w:proofErr w:type="spellEnd"/>
      <w:r w:rsidR="003D469B">
        <w:rPr>
          <w:b/>
          <w:bCs/>
          <w:sz w:val="22"/>
          <w:szCs w:val="22"/>
        </w:rPr>
        <w:t>.</w:t>
      </w:r>
      <w:r w:rsidR="003D469B" w:rsidRPr="00275CC7">
        <w:rPr>
          <w:b/>
          <w:bCs/>
          <w:sz w:val="22"/>
          <w:szCs w:val="22"/>
        </w:rPr>
        <w:t>)</w:t>
      </w:r>
    </w:p>
    <w:p w:rsidR="003D469B" w:rsidRPr="00275CC7" w:rsidRDefault="003D469B" w:rsidP="003D469B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9730F3" w:rsidRDefault="009730F3" w:rsidP="003D469B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D469B" w:rsidRPr="00275CC7">
        <w:rPr>
          <w:b/>
          <w:color w:val="000000"/>
          <w:sz w:val="22"/>
          <w:szCs w:val="22"/>
        </w:rPr>
        <w:t xml:space="preserve">Útočníci: Kulich Jiří, Koblížek Lukáš, </w:t>
      </w:r>
      <w:proofErr w:type="spellStart"/>
      <w:r w:rsidR="003D469B" w:rsidRPr="00275CC7">
        <w:rPr>
          <w:b/>
          <w:color w:val="000000"/>
          <w:sz w:val="22"/>
          <w:szCs w:val="22"/>
        </w:rPr>
        <w:t>Vostinák</w:t>
      </w:r>
      <w:proofErr w:type="spellEnd"/>
      <w:r w:rsidR="003D469B" w:rsidRPr="00275CC7">
        <w:rPr>
          <w:b/>
          <w:color w:val="000000"/>
          <w:sz w:val="22"/>
          <w:szCs w:val="22"/>
        </w:rPr>
        <w:t xml:space="preserve"> Jan, </w:t>
      </w:r>
      <w:proofErr w:type="spellStart"/>
      <w:r w:rsidR="003D469B" w:rsidRPr="00275CC7">
        <w:rPr>
          <w:b/>
          <w:color w:val="000000"/>
          <w:sz w:val="22"/>
          <w:szCs w:val="22"/>
        </w:rPr>
        <w:t>Ekrt</w:t>
      </w:r>
      <w:proofErr w:type="spellEnd"/>
      <w:r w:rsidR="003D469B" w:rsidRPr="00275CC7">
        <w:rPr>
          <w:b/>
          <w:color w:val="000000"/>
          <w:sz w:val="22"/>
          <w:szCs w:val="22"/>
        </w:rPr>
        <w:t xml:space="preserve"> Jan, </w:t>
      </w:r>
      <w:proofErr w:type="spellStart"/>
      <w:r w:rsidR="003D469B" w:rsidRPr="00275CC7">
        <w:rPr>
          <w:b/>
          <w:color w:val="000000"/>
          <w:sz w:val="22"/>
          <w:szCs w:val="22"/>
        </w:rPr>
        <w:t>Šilár</w:t>
      </w:r>
      <w:proofErr w:type="spellEnd"/>
      <w:r w:rsidR="003D469B" w:rsidRPr="00275CC7">
        <w:rPr>
          <w:b/>
          <w:color w:val="000000"/>
          <w:sz w:val="22"/>
          <w:szCs w:val="22"/>
        </w:rPr>
        <w:t xml:space="preserve"> Tomáš </w:t>
      </w:r>
      <w:r>
        <w:rPr>
          <w:color w:val="000000"/>
          <w:sz w:val="22"/>
          <w:szCs w:val="22"/>
        </w:rPr>
        <w:t>(</w:t>
      </w:r>
      <w:proofErr w:type="spellStart"/>
      <w:proofErr w:type="gramStart"/>
      <w:r>
        <w:rPr>
          <w:color w:val="000000"/>
          <w:sz w:val="22"/>
          <w:szCs w:val="22"/>
        </w:rPr>
        <w:t>Chom</w:t>
      </w:r>
      <w:proofErr w:type="spellEnd"/>
      <w:r>
        <w:rPr>
          <w:color w:val="000000"/>
          <w:sz w:val="22"/>
          <w:szCs w:val="22"/>
        </w:rPr>
        <w:t>,)</w:t>
      </w:r>
      <w:proofErr w:type="gramEnd"/>
    </w:p>
    <w:p w:rsidR="009730F3" w:rsidRDefault="009730F3" w:rsidP="003D469B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 xml:space="preserve"> </w:t>
      </w:r>
      <w:r w:rsidR="003D469B">
        <w:rPr>
          <w:rFonts w:ascii="Helvetica" w:hAnsi="Helvetica"/>
          <w:color w:val="000000"/>
          <w:sz w:val="22"/>
          <w:szCs w:val="22"/>
        </w:rPr>
        <w:t xml:space="preserve">     </w:t>
      </w:r>
      <w:r w:rsidR="003D469B" w:rsidRPr="00275CC7">
        <w:rPr>
          <w:rFonts w:ascii="Helvetica" w:hAnsi="Helvetica"/>
          <w:color w:val="000000"/>
          <w:sz w:val="22"/>
          <w:szCs w:val="22"/>
        </w:rPr>
        <w:t xml:space="preserve"> </w:t>
      </w:r>
      <w:r w:rsidR="003D469B" w:rsidRPr="00275CC7">
        <w:rPr>
          <w:b/>
          <w:color w:val="000000"/>
          <w:sz w:val="22"/>
          <w:szCs w:val="22"/>
        </w:rPr>
        <w:t>P</w:t>
      </w:r>
      <w:r w:rsidR="003D469B">
        <w:rPr>
          <w:b/>
          <w:color w:val="000000"/>
          <w:sz w:val="22"/>
          <w:szCs w:val="22"/>
        </w:rPr>
        <w:t>ešta Šimon</w:t>
      </w:r>
      <w:r w:rsidR="003D469B" w:rsidRPr="00275CC7">
        <w:rPr>
          <w:b/>
          <w:color w:val="000000"/>
          <w:sz w:val="22"/>
          <w:szCs w:val="22"/>
        </w:rPr>
        <w:t>,</w:t>
      </w:r>
      <w:r w:rsidR="003D469B">
        <w:rPr>
          <w:b/>
          <w:color w:val="000000"/>
          <w:sz w:val="22"/>
          <w:szCs w:val="22"/>
        </w:rPr>
        <w:t xml:space="preserve"> Špaček Jiří, Beran Vít</w:t>
      </w:r>
      <w:r w:rsidR="003D469B" w:rsidRPr="00275CC7">
        <w:rPr>
          <w:b/>
          <w:color w:val="000000"/>
          <w:sz w:val="22"/>
          <w:szCs w:val="22"/>
        </w:rPr>
        <w:t xml:space="preserve"> (</w:t>
      </w:r>
      <w:r w:rsidR="003D469B" w:rsidRPr="00C74871">
        <w:rPr>
          <w:color w:val="000000"/>
          <w:sz w:val="22"/>
          <w:szCs w:val="22"/>
        </w:rPr>
        <w:t>Lit</w:t>
      </w:r>
      <w:r w:rsidR="003D469B" w:rsidRPr="00275CC7">
        <w:rPr>
          <w:b/>
          <w:color w:val="000000"/>
          <w:sz w:val="22"/>
          <w:szCs w:val="22"/>
        </w:rPr>
        <w:t>.),</w:t>
      </w:r>
    </w:p>
    <w:p w:rsidR="003D469B" w:rsidRPr="009730F3" w:rsidRDefault="009730F3" w:rsidP="003D469B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</w:t>
      </w:r>
      <w:r w:rsidR="003D469B" w:rsidRPr="00275CC7">
        <w:rPr>
          <w:rFonts w:ascii="Helvetica" w:hAnsi="Helvetica"/>
          <w:color w:val="000000"/>
          <w:sz w:val="22"/>
          <w:szCs w:val="22"/>
        </w:rPr>
        <w:t> </w:t>
      </w:r>
      <w:r w:rsidR="003D469B">
        <w:rPr>
          <w:b/>
          <w:color w:val="000000"/>
          <w:sz w:val="22"/>
          <w:szCs w:val="22"/>
        </w:rPr>
        <w:t>Novotný Lukáš</w:t>
      </w:r>
      <w:r w:rsidR="003D469B" w:rsidRPr="00275CC7">
        <w:rPr>
          <w:b/>
          <w:color w:val="000000"/>
          <w:sz w:val="22"/>
          <w:szCs w:val="22"/>
        </w:rPr>
        <w:t xml:space="preserve"> (</w:t>
      </w:r>
      <w:proofErr w:type="spellStart"/>
      <w:r w:rsidR="003D469B">
        <w:rPr>
          <w:color w:val="000000"/>
          <w:sz w:val="22"/>
          <w:szCs w:val="22"/>
        </w:rPr>
        <w:t>Kad</w:t>
      </w:r>
      <w:proofErr w:type="spellEnd"/>
      <w:r w:rsidR="003D469B">
        <w:rPr>
          <w:b/>
          <w:color w:val="000000"/>
          <w:sz w:val="22"/>
          <w:szCs w:val="22"/>
        </w:rPr>
        <w:t>.</w:t>
      </w:r>
      <w:r w:rsidR="003D469B" w:rsidRPr="00275CC7">
        <w:rPr>
          <w:b/>
          <w:color w:val="000000"/>
          <w:sz w:val="22"/>
          <w:szCs w:val="22"/>
        </w:rPr>
        <w:t>)</w:t>
      </w:r>
      <w:r w:rsidR="003D469B" w:rsidRPr="00275CC7">
        <w:rPr>
          <w:rFonts w:ascii="Helvetica" w:hAnsi="Helvetica"/>
          <w:color w:val="000000"/>
          <w:sz w:val="22"/>
          <w:szCs w:val="22"/>
        </w:rPr>
        <w:t xml:space="preserve">  </w:t>
      </w:r>
    </w:p>
    <w:p w:rsidR="003D469B" w:rsidRPr="009B6450" w:rsidRDefault="003D469B" w:rsidP="009730F3">
      <w:pPr>
        <w:pStyle w:val="Normlnweb"/>
        <w:spacing w:before="0" w:beforeAutospacing="0" w:after="0" w:afterAutospacing="0"/>
        <w:rPr>
          <w:bCs/>
        </w:rPr>
      </w:pPr>
      <w:r w:rsidRPr="009B6450">
        <w:rPr>
          <w:b/>
          <w:color w:val="000000"/>
        </w:rPr>
        <w:t xml:space="preserve"> </w:t>
      </w:r>
    </w:p>
    <w:p w:rsidR="003D469B" w:rsidRPr="009B6450" w:rsidRDefault="003D469B" w:rsidP="003D469B">
      <w:pPr>
        <w:tabs>
          <w:tab w:val="left" w:pos="0"/>
          <w:tab w:val="left" w:pos="284"/>
        </w:tabs>
        <w:rPr>
          <w:bCs/>
        </w:rPr>
      </w:pPr>
      <w:r w:rsidRPr="009B6450">
        <w:rPr>
          <w:bCs/>
        </w:rPr>
        <w:t>V případě, že se nemůžeš zúčastnit (škola, nemoc, zranění…) okamžitě informuj trenéry, aby mohli za</w:t>
      </w:r>
      <w:r>
        <w:rPr>
          <w:bCs/>
        </w:rPr>
        <w:t>jistit náhradu.</w:t>
      </w:r>
    </w:p>
    <w:p w:rsidR="003D469B" w:rsidRPr="005E56DB" w:rsidRDefault="003D469B" w:rsidP="003D469B">
      <w:pPr>
        <w:tabs>
          <w:tab w:val="left" w:pos="0"/>
          <w:tab w:val="left" w:pos="284"/>
        </w:tabs>
        <w:ind w:left="1440" w:hanging="1865"/>
        <w:rPr>
          <w:b/>
          <w:bCs/>
          <w:sz w:val="22"/>
          <w:szCs w:val="20"/>
        </w:rPr>
      </w:pPr>
    </w:p>
    <w:p w:rsidR="003D469B" w:rsidRDefault="003D469B" w:rsidP="003D469B">
      <w:pPr>
        <w:tabs>
          <w:tab w:val="left" w:pos="0"/>
          <w:tab w:val="left" w:pos="1418"/>
        </w:tabs>
        <w:rPr>
          <w:bCs/>
          <w:lang w:eastAsia="cs-CZ"/>
        </w:rPr>
      </w:pPr>
      <w:r>
        <w:rPr>
          <w:bCs/>
          <w:lang w:eastAsia="cs-CZ"/>
        </w:rPr>
        <w:t xml:space="preserve"> </w:t>
      </w:r>
    </w:p>
    <w:p w:rsidR="003D469B" w:rsidRPr="00F94CBD" w:rsidRDefault="003D469B" w:rsidP="003D469B">
      <w:pPr>
        <w:tabs>
          <w:tab w:val="left" w:pos="0"/>
          <w:tab w:val="left" w:pos="1418"/>
          <w:tab w:val="left" w:pos="1560"/>
        </w:tabs>
        <w:rPr>
          <w:sz w:val="22"/>
          <w:lang w:eastAsia="cs-CZ"/>
        </w:rPr>
      </w:pPr>
      <w:r w:rsidRPr="005E56DB">
        <w:rPr>
          <w:bCs/>
          <w:sz w:val="22"/>
          <w:lang w:eastAsia="cs-CZ"/>
        </w:rPr>
        <w:t xml:space="preserve">   </w:t>
      </w:r>
      <w:r>
        <w:rPr>
          <w:bCs/>
          <w:sz w:val="22"/>
          <w:lang w:eastAsia="cs-CZ"/>
        </w:rPr>
        <w:t>Nosek Martin</w:t>
      </w:r>
      <w:r w:rsidRPr="005E56DB">
        <w:rPr>
          <w:bCs/>
          <w:sz w:val="22"/>
          <w:lang w:eastAsia="cs-CZ"/>
        </w:rPr>
        <w:t xml:space="preserve"> – tel.</w:t>
      </w:r>
      <w:r>
        <w:rPr>
          <w:bCs/>
          <w:sz w:val="22"/>
          <w:lang w:eastAsia="cs-CZ"/>
        </w:rPr>
        <w:t xml:space="preserve"> </w:t>
      </w:r>
      <w:proofErr w:type="gramStart"/>
      <w:r>
        <w:rPr>
          <w:bCs/>
          <w:sz w:val="22"/>
          <w:lang w:eastAsia="cs-CZ"/>
        </w:rPr>
        <w:t xml:space="preserve">608 582 093     </w:t>
      </w:r>
      <w:r>
        <w:rPr>
          <w:sz w:val="22"/>
          <w:lang w:eastAsia="cs-CZ"/>
        </w:rPr>
        <w:t xml:space="preserve"> Koláček</w:t>
      </w:r>
      <w:proofErr w:type="gramEnd"/>
      <w:r>
        <w:rPr>
          <w:sz w:val="22"/>
          <w:lang w:eastAsia="cs-CZ"/>
        </w:rPr>
        <w:t xml:space="preserve"> Kamil-tel.776 271 525       Pinc Marek-tel.737 268 171</w:t>
      </w:r>
    </w:p>
    <w:p w:rsidR="00E85281" w:rsidRDefault="003D469B" w:rsidP="003D469B">
      <w:pPr>
        <w:tabs>
          <w:tab w:val="left" w:pos="0"/>
          <w:tab w:val="left" w:pos="1418"/>
          <w:tab w:val="left" w:pos="1560"/>
        </w:tabs>
        <w:ind w:left="2130" w:hanging="2130"/>
        <w:rPr>
          <w:bCs/>
          <w:lang w:eastAsia="cs-CZ"/>
        </w:rPr>
      </w:pPr>
      <w:r>
        <w:rPr>
          <w:bCs/>
          <w:lang w:eastAsia="cs-CZ"/>
        </w:rPr>
        <w:t xml:space="preserve">           hlavní trenér výběru</w:t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Pr="005E56DB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 </w:t>
      </w:r>
      <w:r w:rsidRPr="005E56DB">
        <w:rPr>
          <w:bCs/>
          <w:lang w:eastAsia="cs-CZ"/>
        </w:rPr>
        <w:t>trenér výběru</w:t>
      </w:r>
      <w:r w:rsidRPr="005E56DB">
        <w:rPr>
          <w:bCs/>
          <w:lang w:eastAsia="cs-CZ"/>
        </w:rPr>
        <w:tab/>
      </w:r>
      <w:r>
        <w:rPr>
          <w:bCs/>
          <w:lang w:eastAsia="cs-CZ"/>
        </w:rPr>
        <w:t xml:space="preserve">               trenér výběru</w:t>
      </w:r>
    </w:p>
    <w:p w:rsidR="003D469B" w:rsidRPr="005E56DB" w:rsidRDefault="003D469B" w:rsidP="003D469B">
      <w:pPr>
        <w:tabs>
          <w:tab w:val="left" w:pos="0"/>
          <w:tab w:val="left" w:pos="1418"/>
          <w:tab w:val="left" w:pos="1560"/>
        </w:tabs>
        <w:ind w:left="2130" w:hanging="2130"/>
        <w:rPr>
          <w:bCs/>
          <w:lang w:eastAsia="cs-CZ"/>
        </w:rPr>
      </w:pPr>
      <w:bookmarkStart w:id="0" w:name="_GoBack"/>
      <w:bookmarkEnd w:id="0"/>
      <w:r w:rsidRPr="005E56DB">
        <w:rPr>
          <w:bCs/>
          <w:lang w:eastAsia="cs-CZ"/>
        </w:rPr>
        <w:tab/>
      </w:r>
      <w:r>
        <w:rPr>
          <w:bCs/>
          <w:lang w:eastAsia="cs-CZ"/>
        </w:rPr>
        <w:t xml:space="preserve"> </w:t>
      </w:r>
      <w:r w:rsidRPr="005E56DB">
        <w:rPr>
          <w:bCs/>
          <w:lang w:eastAsia="cs-CZ"/>
        </w:rPr>
        <w:t xml:space="preserve">                        </w:t>
      </w:r>
    </w:p>
    <w:p w:rsidR="003D469B" w:rsidRPr="005E56DB" w:rsidRDefault="003D469B" w:rsidP="003D469B">
      <w:pPr>
        <w:tabs>
          <w:tab w:val="left" w:pos="0"/>
          <w:tab w:val="left" w:pos="1418"/>
          <w:tab w:val="left" w:pos="1560"/>
        </w:tabs>
        <w:ind w:left="2130" w:hanging="2130"/>
        <w:rPr>
          <w:bCs/>
          <w:sz w:val="10"/>
          <w:szCs w:val="10"/>
          <w:lang w:eastAsia="cs-CZ"/>
        </w:rPr>
      </w:pPr>
    </w:p>
    <w:p w:rsidR="003D469B" w:rsidRPr="00F94CBD" w:rsidRDefault="003D469B" w:rsidP="003D469B">
      <w:pPr>
        <w:tabs>
          <w:tab w:val="left" w:pos="0"/>
          <w:tab w:val="left" w:pos="1418"/>
        </w:tabs>
        <w:rPr>
          <w:bCs/>
          <w:sz w:val="22"/>
          <w:lang w:eastAsia="cs-CZ"/>
        </w:rPr>
      </w:pPr>
      <w:r w:rsidRPr="00F94CBD">
        <w:rPr>
          <w:bCs/>
          <w:sz w:val="22"/>
          <w:lang w:eastAsia="cs-CZ"/>
        </w:rPr>
        <w:t xml:space="preserve">   Bečvář Jan-tel. </w:t>
      </w:r>
      <w:proofErr w:type="gramStart"/>
      <w:r w:rsidRPr="00F94CBD">
        <w:rPr>
          <w:bCs/>
          <w:sz w:val="22"/>
          <w:lang w:eastAsia="cs-CZ"/>
        </w:rPr>
        <w:t>737 143</w:t>
      </w:r>
      <w:r>
        <w:rPr>
          <w:bCs/>
          <w:sz w:val="22"/>
          <w:lang w:eastAsia="cs-CZ"/>
        </w:rPr>
        <w:t> </w:t>
      </w:r>
      <w:r w:rsidRPr="00F94CBD">
        <w:rPr>
          <w:bCs/>
          <w:sz w:val="22"/>
          <w:lang w:eastAsia="cs-CZ"/>
        </w:rPr>
        <w:t>551</w:t>
      </w:r>
      <w:r>
        <w:rPr>
          <w:bCs/>
          <w:sz w:val="22"/>
          <w:lang w:eastAsia="cs-CZ"/>
        </w:rPr>
        <w:t xml:space="preserve">                                                                    Viktor</w:t>
      </w:r>
      <w:proofErr w:type="gramEnd"/>
      <w:r>
        <w:rPr>
          <w:bCs/>
          <w:sz w:val="22"/>
          <w:lang w:eastAsia="cs-CZ"/>
        </w:rPr>
        <w:t xml:space="preserve"> Lukeš</w:t>
      </w:r>
    </w:p>
    <w:p w:rsidR="003D469B" w:rsidRPr="00F94CBD" w:rsidRDefault="003D469B" w:rsidP="003D469B">
      <w:pPr>
        <w:tabs>
          <w:tab w:val="left" w:pos="0"/>
          <w:tab w:val="left" w:pos="1418"/>
        </w:tabs>
        <w:rPr>
          <w:bCs/>
          <w:sz w:val="22"/>
          <w:lang w:eastAsia="cs-CZ"/>
        </w:rPr>
      </w:pPr>
      <w:r w:rsidRPr="00F94CBD">
        <w:rPr>
          <w:bCs/>
          <w:sz w:val="22"/>
          <w:lang w:eastAsia="cs-CZ"/>
        </w:rPr>
        <w:t xml:space="preserve">    Vedoucí </w:t>
      </w:r>
      <w:proofErr w:type="gramStart"/>
      <w:r w:rsidRPr="00F94CBD">
        <w:rPr>
          <w:bCs/>
          <w:sz w:val="22"/>
          <w:lang w:eastAsia="cs-CZ"/>
        </w:rPr>
        <w:t>mužstva</w:t>
      </w:r>
      <w:r>
        <w:rPr>
          <w:bCs/>
          <w:sz w:val="22"/>
          <w:lang w:eastAsia="cs-CZ"/>
        </w:rPr>
        <w:t xml:space="preserve">                                                                      sekretář</w:t>
      </w:r>
      <w:proofErr w:type="gramEnd"/>
      <w:r>
        <w:rPr>
          <w:bCs/>
          <w:sz w:val="22"/>
          <w:lang w:eastAsia="cs-CZ"/>
        </w:rPr>
        <w:t xml:space="preserve"> KSLH Ústecký kraj</w:t>
      </w:r>
    </w:p>
    <w:p w:rsidR="003D469B" w:rsidRDefault="003D469B" w:rsidP="003D469B">
      <w:pPr>
        <w:rPr>
          <w:bCs/>
          <w:color w:val="FF00FF"/>
          <w:lang w:eastAsia="cs-CZ"/>
        </w:rPr>
      </w:pPr>
      <w:r>
        <w:rPr>
          <w:bCs/>
          <w:color w:val="FF00FF"/>
          <w:lang w:eastAsia="cs-CZ"/>
        </w:rPr>
        <w:t xml:space="preserve">                          </w:t>
      </w:r>
    </w:p>
    <w:p w:rsidR="003D469B" w:rsidRDefault="003D469B" w:rsidP="003D469B">
      <w:pPr>
        <w:rPr>
          <w:bCs/>
          <w:color w:val="FF00FF"/>
          <w:lang w:eastAsia="cs-CZ"/>
        </w:rPr>
      </w:pPr>
    </w:p>
    <w:p w:rsidR="003D469B" w:rsidRDefault="003D469B" w:rsidP="003D469B">
      <w:pPr>
        <w:rPr>
          <w:bCs/>
          <w:color w:val="FF00FF"/>
          <w:lang w:eastAsia="cs-CZ"/>
        </w:rPr>
      </w:pPr>
    </w:p>
    <w:p w:rsidR="003D469B" w:rsidRPr="007D18C6" w:rsidRDefault="003D469B" w:rsidP="003D469B">
      <w:pPr>
        <w:rPr>
          <w:bCs/>
          <w:color w:val="FF00FF"/>
          <w:lang w:eastAsia="cs-CZ"/>
        </w:rPr>
      </w:pPr>
      <w:r>
        <w:rPr>
          <w:bCs/>
          <w:color w:val="FF00FF"/>
          <w:lang w:eastAsia="cs-CZ"/>
        </w:rPr>
        <w:t xml:space="preserve">                        </w:t>
      </w:r>
      <w:r>
        <w:rPr>
          <w:b/>
        </w:rPr>
        <w:t xml:space="preserve">    Soupiska hráčů Krajského výběru ročník 2004</w:t>
      </w:r>
    </w:p>
    <w:p w:rsidR="003D469B" w:rsidRPr="00B7694F" w:rsidRDefault="003D469B" w:rsidP="003D469B">
      <w:pPr>
        <w:tabs>
          <w:tab w:val="center" w:pos="5031"/>
          <w:tab w:val="right" w:pos="9638"/>
        </w:tabs>
      </w:pPr>
      <w:r>
        <w:rPr>
          <w:b/>
        </w:rPr>
        <w:t xml:space="preserve">                                      </w:t>
      </w:r>
      <w:r w:rsidRPr="007B4A28">
        <w:rPr>
          <w:b/>
        </w:rPr>
        <w:t>KVV ČSLH</w:t>
      </w:r>
      <w:r w:rsidRPr="00B7694F">
        <w:t xml:space="preserve"> </w:t>
      </w:r>
      <w:r w:rsidRPr="00CC74DE">
        <w:rPr>
          <w:rFonts w:ascii="Arial Black" w:hAnsi="Arial Black"/>
        </w:rPr>
        <w:t>ÚSTECKÝ</w:t>
      </w:r>
      <w:r w:rsidRPr="00B7694F">
        <w:t xml:space="preserve"> </w:t>
      </w:r>
      <w:r w:rsidRPr="007B4A28">
        <w:rPr>
          <w:b/>
        </w:rPr>
        <w:t>KRAJ</w:t>
      </w:r>
      <w:r>
        <w:rPr>
          <w:b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3D469B" w:rsidRPr="00E954D5" w:rsidTr="0000138F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350</w:t>
            </w: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3D469B" w:rsidRPr="00E954D5" w:rsidTr="0000138F">
        <w:trPr>
          <w:trHeight w:val="197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 w:rsidRPr="00E0557A">
              <w:rPr>
                <w:lang w:eastAsia="cs-CZ"/>
              </w:rPr>
              <w:t>Herkommer</w:t>
            </w:r>
            <w:proofErr w:type="spellEnd"/>
            <w:r w:rsidRPr="00E0557A">
              <w:rPr>
                <w:lang w:eastAsia="cs-CZ"/>
              </w:rPr>
              <w:t xml:space="preserve"> Petr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1087492004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proofErr w:type="spellStart"/>
            <w:r w:rsidRPr="00E0557A">
              <w:rPr>
                <w:bCs/>
              </w:rPr>
              <w:t>Malant</w:t>
            </w:r>
            <w:proofErr w:type="spellEnd"/>
            <w:r w:rsidRPr="00E0557A">
              <w:rPr>
                <w:bCs/>
              </w:rPr>
              <w:t xml:space="preserve">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keepNext/>
              <w:tabs>
                <w:tab w:val="left" w:pos="0"/>
                <w:tab w:val="left" w:pos="1418"/>
              </w:tabs>
              <w:jc w:val="center"/>
              <w:outlineLvl w:val="0"/>
              <w:rPr>
                <w:bCs/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1072532004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E0557A">
              <w:rPr>
                <w:bCs/>
              </w:rPr>
              <w:t>Filip Ondřej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Ústí n/L.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1053032004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E0557A">
              <w:rPr>
                <w:bCs/>
              </w:rPr>
              <w:t>Perný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1040532004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 w:rsidRPr="00E0557A">
              <w:rPr>
                <w:bCs/>
              </w:rPr>
              <w:t>Frol</w:t>
            </w:r>
            <w:r>
              <w:rPr>
                <w:bCs/>
              </w:rPr>
              <w:t>l</w:t>
            </w:r>
            <w:r w:rsidRPr="00E0557A">
              <w:rPr>
                <w:bCs/>
              </w:rPr>
              <w:t>o</w:t>
            </w:r>
            <w:proofErr w:type="spellEnd"/>
            <w:r w:rsidRPr="00E0557A">
              <w:rPr>
                <w:bCs/>
              </w:rPr>
              <w:t xml:space="preserve">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1106012004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 w:rsidRPr="00E0557A">
              <w:rPr>
                <w:bCs/>
              </w:rPr>
              <w:t>Novotný Vítek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1045432004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 w:rsidRPr="00E0557A">
              <w:rPr>
                <w:bCs/>
              </w:rPr>
              <w:t>Cimrman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1039052004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rPr>
                <w:color w:val="000000"/>
              </w:rPr>
              <w:t>Černý Marek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bCs/>
                <w:lang w:eastAsia="cs-CZ"/>
              </w:rPr>
              <w:t>Kadaň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1036332004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 w:rsidRPr="00E0557A">
              <w:rPr>
                <w:color w:val="000000"/>
              </w:rPr>
              <w:t>Kulich Jiří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1032292004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color w:val="000000"/>
              </w:rPr>
              <w:t>Beran Vít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1045382004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proofErr w:type="spellStart"/>
            <w:r w:rsidRPr="00E0557A">
              <w:rPr>
                <w:color w:val="000000"/>
              </w:rPr>
              <w:t>Ekrt</w:t>
            </w:r>
            <w:proofErr w:type="spellEnd"/>
            <w:r w:rsidRPr="00E0557A">
              <w:rPr>
                <w:color w:val="000000"/>
              </w:rPr>
              <w:t xml:space="preserve"> Jan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1038912004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 w:rsidRPr="00E0557A">
              <w:rPr>
                <w:color w:val="000000"/>
              </w:rPr>
              <w:t>Vostinák</w:t>
            </w:r>
            <w:proofErr w:type="spellEnd"/>
            <w:r w:rsidRPr="00E0557A">
              <w:rPr>
                <w:color w:val="000000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1029302004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E0557A">
              <w:rPr>
                <w:color w:val="000000"/>
              </w:rPr>
              <w:t>Pešta Šimon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1058532004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>
              <w:rPr>
                <w:color w:val="000000"/>
              </w:rPr>
              <w:t>Šilá</w:t>
            </w:r>
            <w:r w:rsidRPr="00E0557A">
              <w:rPr>
                <w:color w:val="000000"/>
              </w:rPr>
              <w:t>r</w:t>
            </w:r>
            <w:proofErr w:type="spellEnd"/>
            <w:r w:rsidRPr="00E0557A">
              <w:rPr>
                <w:color w:val="000000"/>
              </w:rPr>
              <w:t xml:space="preserve">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1072142004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 w:rsidRPr="00E0557A">
              <w:rPr>
                <w:color w:val="000000"/>
              </w:rPr>
              <w:t>Koblížek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E0557A"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1045172004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Novotný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Kadaň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1032242004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1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15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0557A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469B" w:rsidRPr="00E8582F" w:rsidRDefault="003D469B" w:rsidP="0000138F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69B" w:rsidRPr="00E8582F" w:rsidRDefault="003D469B" w:rsidP="000013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D469B" w:rsidRPr="00E954D5" w:rsidTr="0000138F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3D469B" w:rsidRPr="00E954D5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D469B" w:rsidRPr="00E954D5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D469B" w:rsidRPr="00E954D5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3D469B" w:rsidRPr="00E954D5" w:rsidRDefault="003D469B" w:rsidP="000013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85719" w:rsidRPr="006F3655" w:rsidRDefault="006F3655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51" w:rsidRDefault="001C2C51" w:rsidP="00501D2F">
      <w:r>
        <w:separator/>
      </w:r>
    </w:p>
  </w:endnote>
  <w:endnote w:type="continuationSeparator" w:id="0">
    <w:p w:rsidR="001C2C51" w:rsidRDefault="001C2C51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DF9D8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51" w:rsidRDefault="001C2C51" w:rsidP="00501D2F">
      <w:r>
        <w:separator/>
      </w:r>
    </w:p>
  </w:footnote>
  <w:footnote w:type="continuationSeparator" w:id="0">
    <w:p w:rsidR="001C2C51" w:rsidRDefault="001C2C51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2EE6"/>
    <w:rsid w:val="00074706"/>
    <w:rsid w:val="00145E80"/>
    <w:rsid w:val="001C2C51"/>
    <w:rsid w:val="001C4E1B"/>
    <w:rsid w:val="001E5413"/>
    <w:rsid w:val="002206F4"/>
    <w:rsid w:val="00257AC9"/>
    <w:rsid w:val="00264ADD"/>
    <w:rsid w:val="002D1A26"/>
    <w:rsid w:val="00302E53"/>
    <w:rsid w:val="0039798E"/>
    <w:rsid w:val="003A5634"/>
    <w:rsid w:val="003B11D1"/>
    <w:rsid w:val="003D469B"/>
    <w:rsid w:val="004063F6"/>
    <w:rsid w:val="0044752F"/>
    <w:rsid w:val="00466A4A"/>
    <w:rsid w:val="004C08CF"/>
    <w:rsid w:val="004C32E8"/>
    <w:rsid w:val="00501D2F"/>
    <w:rsid w:val="0053049F"/>
    <w:rsid w:val="0053298F"/>
    <w:rsid w:val="005C4D30"/>
    <w:rsid w:val="005D0379"/>
    <w:rsid w:val="005E0027"/>
    <w:rsid w:val="005E639E"/>
    <w:rsid w:val="00685719"/>
    <w:rsid w:val="006F3655"/>
    <w:rsid w:val="00715C59"/>
    <w:rsid w:val="00741BF9"/>
    <w:rsid w:val="0074610D"/>
    <w:rsid w:val="00764E7A"/>
    <w:rsid w:val="007E5F95"/>
    <w:rsid w:val="00803E99"/>
    <w:rsid w:val="009730F3"/>
    <w:rsid w:val="00976881"/>
    <w:rsid w:val="009C1441"/>
    <w:rsid w:val="00A304AF"/>
    <w:rsid w:val="00A426E9"/>
    <w:rsid w:val="00A84058"/>
    <w:rsid w:val="00B56B2D"/>
    <w:rsid w:val="00B57EAF"/>
    <w:rsid w:val="00B96C00"/>
    <w:rsid w:val="00C1773E"/>
    <w:rsid w:val="00C35BB1"/>
    <w:rsid w:val="00CE1E12"/>
    <w:rsid w:val="00CE6CB8"/>
    <w:rsid w:val="00D344ED"/>
    <w:rsid w:val="00D42B80"/>
    <w:rsid w:val="00D53A76"/>
    <w:rsid w:val="00E17BDD"/>
    <w:rsid w:val="00E85281"/>
    <w:rsid w:val="00EA7FC1"/>
    <w:rsid w:val="00ED7F1C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03648-F7F5-4FE4-ADF1-A7AB48B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character" w:styleId="Siln">
    <w:name w:val="Strong"/>
    <w:basedOn w:val="Standardnpsmoodstavce"/>
    <w:uiPriority w:val="22"/>
    <w:qFormat/>
    <w:rsid w:val="003D469B"/>
    <w:rPr>
      <w:b/>
      <w:bCs/>
    </w:rPr>
  </w:style>
  <w:style w:type="paragraph" w:styleId="Normlnweb">
    <w:name w:val="Normal (Web)"/>
    <w:basedOn w:val="Normln"/>
    <w:uiPriority w:val="99"/>
    <w:unhideWhenUsed/>
    <w:rsid w:val="003D469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500E-905A-4B4D-B5BE-C56CD32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4</cp:revision>
  <dcterms:created xsi:type="dcterms:W3CDTF">2018-11-03T05:33:00Z</dcterms:created>
  <dcterms:modified xsi:type="dcterms:W3CDTF">2018-11-03T05:38:00Z</dcterms:modified>
</cp:coreProperties>
</file>