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F" w:rsidRPr="0053049F" w:rsidRDefault="00AF3313" w:rsidP="00AF3313">
      <w:pPr>
        <w:tabs>
          <w:tab w:val="left" w:pos="0"/>
          <w:tab w:val="left" w:pos="567"/>
          <w:tab w:val="left" w:pos="851"/>
          <w:tab w:val="left" w:pos="2977"/>
        </w:tabs>
        <w:suppressAutoHyphens w:val="0"/>
        <w:spacing w:line="259" w:lineRule="auto"/>
        <w:rPr>
          <w:b/>
          <w:bCs/>
          <w:color w:val="000080"/>
          <w:sz w:val="28"/>
          <w:szCs w:val="28"/>
          <w:lang w:eastAsia="en-US"/>
        </w:rPr>
      </w:pPr>
      <w:bookmarkStart w:id="0" w:name="_GoBack"/>
      <w:bookmarkEnd w:id="0"/>
      <w:r>
        <w:rPr>
          <w:b/>
          <w:color w:val="000080"/>
          <w:sz w:val="28"/>
          <w:szCs w:val="28"/>
          <w:lang w:eastAsia="en-US"/>
        </w:rPr>
        <w:t xml:space="preserve">                            </w:t>
      </w:r>
      <w:r w:rsidR="00D830A0">
        <w:rPr>
          <w:b/>
          <w:color w:val="000080"/>
          <w:sz w:val="28"/>
          <w:szCs w:val="28"/>
          <w:lang w:eastAsia="en-US"/>
        </w:rPr>
        <w:t xml:space="preserve">              </w:t>
      </w:r>
      <w:r>
        <w:rPr>
          <w:b/>
          <w:color w:val="000080"/>
          <w:sz w:val="28"/>
          <w:szCs w:val="28"/>
          <w:lang w:eastAsia="en-US"/>
        </w:rPr>
        <w:t xml:space="preserve"> </w:t>
      </w:r>
      <w:r w:rsidR="00D830A0">
        <w:rPr>
          <w:b/>
          <w:color w:val="000080"/>
          <w:sz w:val="28"/>
          <w:szCs w:val="28"/>
          <w:lang w:eastAsia="en-US"/>
        </w:rPr>
        <w:t>KVV</w:t>
      </w:r>
      <w:r w:rsidR="0053049F" w:rsidRPr="0053049F">
        <w:rPr>
          <w:b/>
          <w:color w:val="000080"/>
          <w:sz w:val="28"/>
          <w:szCs w:val="28"/>
          <w:lang w:eastAsia="en-US"/>
        </w:rPr>
        <w:t xml:space="preserve"> ČSLH -  Ústecký kraj</w:t>
      </w:r>
    </w:p>
    <w:p w:rsidR="0053049F" w:rsidRPr="0053049F" w:rsidRDefault="0053049F" w:rsidP="0053049F">
      <w:pPr>
        <w:tabs>
          <w:tab w:val="left" w:pos="0"/>
          <w:tab w:val="left" w:pos="1418"/>
        </w:tabs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</w:t>
      </w:r>
      <w:r w:rsidR="00AF3313">
        <w:rPr>
          <w:b/>
          <w:color w:val="000080"/>
          <w:sz w:val="22"/>
          <w:szCs w:val="22"/>
          <w:lang w:eastAsia="en-US"/>
        </w:rPr>
        <w:t>VTM</w:t>
      </w:r>
      <w:r w:rsidRPr="0053049F">
        <w:rPr>
          <w:b/>
          <w:color w:val="000080"/>
          <w:sz w:val="22"/>
          <w:szCs w:val="22"/>
          <w:lang w:eastAsia="en-US"/>
        </w:rPr>
        <w:t xml:space="preserve"> </w:t>
      </w:r>
    </w:p>
    <w:p w:rsidR="0053049F" w:rsidRPr="0053049F" w:rsidRDefault="0053049F" w:rsidP="0053049F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   Ústí n. L., Vaníčkova 11,   400 01, tel. 475 200 631, 603 260 574</w:t>
      </w:r>
    </w:p>
    <w:p w:rsidR="0053049F" w:rsidRPr="0053049F" w:rsidRDefault="0053049F" w:rsidP="0053049F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e-mail : ks-ustecky@cslh.cz  - www : usteckykraj.cslh.cz</w:t>
      </w:r>
    </w:p>
    <w:p w:rsidR="006F3655" w:rsidRDefault="006F3655" w:rsidP="00F95793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FD3DD2" w:rsidRDefault="00FD3DD2" w:rsidP="00FD3DD2">
      <w:pPr>
        <w:rPr>
          <w:sz w:val="22"/>
          <w:lang w:eastAsia="cs-CZ"/>
        </w:rPr>
      </w:pPr>
      <w:r>
        <w:rPr>
          <w:b/>
          <w:color w:val="00008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lang w:eastAsia="cs-CZ"/>
        </w:rPr>
        <w:t xml:space="preserve">Ústí nad Labem  9.2. 2019   </w:t>
      </w:r>
    </w:p>
    <w:p w:rsidR="00FD3DD2" w:rsidRDefault="00FD3DD2" w:rsidP="00FD3DD2">
      <w:pPr>
        <w:rPr>
          <w:sz w:val="22"/>
          <w:lang w:eastAsia="cs-CZ"/>
        </w:rPr>
      </w:pPr>
    </w:p>
    <w:p w:rsidR="00FD3DD2" w:rsidRPr="00BA6A01" w:rsidRDefault="00FD3DD2" w:rsidP="00FD3DD2">
      <w:pPr>
        <w:rPr>
          <w:b/>
          <w:bCs/>
          <w:sz w:val="28"/>
          <w:szCs w:val="28"/>
          <w:lang w:eastAsia="cs-CZ"/>
        </w:rPr>
      </w:pPr>
      <w:r w:rsidRPr="00F94CBD">
        <w:rPr>
          <w:b/>
          <w:bCs/>
          <w:sz w:val="28"/>
          <w:szCs w:val="28"/>
          <w:lang w:eastAsia="cs-CZ"/>
        </w:rPr>
        <w:t>Nominace výběru kraje ročníku nar. 200</w:t>
      </w:r>
      <w:r>
        <w:rPr>
          <w:b/>
          <w:bCs/>
          <w:sz w:val="28"/>
          <w:szCs w:val="28"/>
          <w:lang w:eastAsia="cs-CZ"/>
        </w:rPr>
        <w:t>6</w:t>
      </w:r>
      <w:r w:rsidRPr="00F94CBD">
        <w:rPr>
          <w:sz w:val="28"/>
          <w:szCs w:val="28"/>
          <w:lang w:eastAsia="cs-CZ"/>
        </w:rPr>
        <w:t xml:space="preserve"> </w:t>
      </w:r>
      <w:r>
        <w:rPr>
          <w:b/>
          <w:bCs/>
          <w:sz w:val="28"/>
          <w:szCs w:val="28"/>
          <w:lang w:eastAsia="cs-CZ"/>
        </w:rPr>
        <w:t>na jednodenní turnaj</w:t>
      </w:r>
      <w:r w:rsidRPr="00F94CBD">
        <w:rPr>
          <w:b/>
          <w:bCs/>
          <w:sz w:val="28"/>
          <w:szCs w:val="28"/>
          <w:lang w:eastAsia="cs-CZ"/>
        </w:rPr>
        <w:t xml:space="preserve"> v</w:t>
      </w:r>
      <w:r>
        <w:rPr>
          <w:b/>
          <w:bCs/>
          <w:sz w:val="28"/>
          <w:szCs w:val="28"/>
          <w:lang w:eastAsia="cs-CZ"/>
        </w:rPr>
        <w:t> Litvínově dne</w:t>
      </w:r>
      <w:r w:rsidRPr="00F94CBD">
        <w:rPr>
          <w:b/>
          <w:bCs/>
          <w:sz w:val="28"/>
          <w:szCs w:val="28"/>
          <w:lang w:eastAsia="cs-CZ"/>
        </w:rPr>
        <w:t xml:space="preserve"> </w:t>
      </w:r>
      <w:r>
        <w:rPr>
          <w:b/>
          <w:bCs/>
          <w:sz w:val="28"/>
          <w:szCs w:val="28"/>
          <w:lang w:eastAsia="cs-CZ"/>
        </w:rPr>
        <w:t xml:space="preserve">23.2. 2019 </w:t>
      </w:r>
    </w:p>
    <w:p w:rsidR="00FD3DD2" w:rsidRPr="00957C32" w:rsidRDefault="00FD3DD2" w:rsidP="00FD3DD2">
      <w:pPr>
        <w:rPr>
          <w:sz w:val="22"/>
          <w:lang w:eastAsia="cs-CZ"/>
        </w:rPr>
      </w:pPr>
      <w:r w:rsidRPr="005E56DB">
        <w:t xml:space="preserve">Žádáme OLH – </w:t>
      </w:r>
      <w:r>
        <w:t xml:space="preserve">o </w:t>
      </w:r>
      <w:r w:rsidRPr="005E56DB">
        <w:t xml:space="preserve">předání informace hráčům o termínu konání </w:t>
      </w:r>
    </w:p>
    <w:p w:rsidR="00FD3DD2" w:rsidRDefault="00FD3DD2" w:rsidP="00FD3DD2">
      <w:pPr>
        <w:keepNext/>
        <w:outlineLvl w:val="8"/>
        <w:rPr>
          <w:b/>
          <w:sz w:val="28"/>
          <w:szCs w:val="28"/>
        </w:rPr>
      </w:pPr>
      <w:r w:rsidRPr="00C74871">
        <w:rPr>
          <w:b/>
          <w:sz w:val="28"/>
          <w:szCs w:val="28"/>
        </w:rPr>
        <w:t>Program 1. srazu:</w:t>
      </w:r>
    </w:p>
    <w:p w:rsidR="00FD3DD2" w:rsidRPr="00C74871" w:rsidRDefault="00FD3DD2" w:rsidP="00FD3DD2">
      <w:pPr>
        <w:keepNext/>
        <w:outlineLvl w:val="8"/>
        <w:rPr>
          <w:b/>
          <w:sz w:val="28"/>
          <w:szCs w:val="28"/>
        </w:rPr>
      </w:pPr>
    </w:p>
    <w:p w:rsidR="00FD3DD2" w:rsidRPr="00C74871" w:rsidRDefault="00FD3DD2" w:rsidP="00FD3DD2">
      <w:pPr>
        <w:numPr>
          <w:ilvl w:val="1"/>
          <w:numId w:val="5"/>
        </w:numPr>
        <w:suppressAutoHyphens w:val="0"/>
        <w:ind w:hanging="306"/>
        <w:rPr>
          <w:b/>
          <w:sz w:val="28"/>
          <w:szCs w:val="28"/>
          <w:lang w:eastAsia="cs-CZ"/>
        </w:rPr>
      </w:pPr>
      <w:r w:rsidRPr="00C74871">
        <w:rPr>
          <w:b/>
          <w:sz w:val="28"/>
          <w:szCs w:val="28"/>
          <w:lang w:eastAsia="cs-CZ"/>
        </w:rPr>
        <w:t xml:space="preserve">sraz na ZS I.Hlinky                 </w:t>
      </w:r>
      <w:r>
        <w:rPr>
          <w:b/>
          <w:sz w:val="28"/>
          <w:szCs w:val="28"/>
          <w:lang w:eastAsia="cs-CZ"/>
        </w:rPr>
        <w:t xml:space="preserve"> 9</w:t>
      </w:r>
      <w:r w:rsidRPr="00C74871">
        <w:rPr>
          <w:b/>
          <w:sz w:val="28"/>
          <w:szCs w:val="28"/>
          <w:lang w:eastAsia="cs-CZ"/>
        </w:rPr>
        <w:t>:00 hod. – prez</w:t>
      </w:r>
      <w:r>
        <w:rPr>
          <w:b/>
          <w:sz w:val="28"/>
          <w:szCs w:val="28"/>
          <w:lang w:eastAsia="cs-CZ"/>
        </w:rPr>
        <w:t>en</w:t>
      </w:r>
      <w:r w:rsidRPr="00C74871">
        <w:rPr>
          <w:b/>
          <w:sz w:val="28"/>
          <w:szCs w:val="28"/>
          <w:lang w:eastAsia="cs-CZ"/>
        </w:rPr>
        <w:t xml:space="preserve">ce   </w:t>
      </w:r>
    </w:p>
    <w:p w:rsidR="00FD3DD2" w:rsidRPr="00C74871" w:rsidRDefault="00FD3DD2" w:rsidP="00FD3DD2">
      <w:pPr>
        <w:tabs>
          <w:tab w:val="num" w:pos="1418"/>
        </w:tabs>
        <w:ind w:left="1418" w:hanging="284"/>
        <w:rPr>
          <w:b/>
          <w:sz w:val="28"/>
          <w:szCs w:val="28"/>
          <w:lang w:eastAsia="cs-CZ"/>
        </w:rPr>
      </w:pPr>
      <w:r w:rsidRPr="00C74871">
        <w:rPr>
          <w:b/>
          <w:sz w:val="28"/>
          <w:szCs w:val="28"/>
          <w:lang w:eastAsia="cs-CZ"/>
        </w:rPr>
        <w:t xml:space="preserve">2) 1. zápas                                     </w:t>
      </w:r>
      <w:r>
        <w:rPr>
          <w:b/>
          <w:sz w:val="28"/>
          <w:szCs w:val="28"/>
          <w:lang w:eastAsia="cs-CZ"/>
        </w:rPr>
        <w:t xml:space="preserve"> 10</w:t>
      </w:r>
      <w:r w:rsidRPr="00C74871">
        <w:rPr>
          <w:b/>
          <w:sz w:val="28"/>
          <w:szCs w:val="28"/>
          <w:lang w:eastAsia="cs-CZ"/>
        </w:rPr>
        <w:t>:</w:t>
      </w:r>
      <w:r>
        <w:rPr>
          <w:b/>
          <w:sz w:val="28"/>
          <w:szCs w:val="28"/>
          <w:lang w:eastAsia="cs-CZ"/>
        </w:rPr>
        <w:t>00</w:t>
      </w:r>
      <w:r w:rsidRPr="00C74871">
        <w:rPr>
          <w:b/>
          <w:sz w:val="28"/>
          <w:szCs w:val="28"/>
          <w:lang w:eastAsia="cs-CZ"/>
        </w:rPr>
        <w:t xml:space="preserve"> hod</w:t>
      </w:r>
    </w:p>
    <w:p w:rsidR="00FD3DD2" w:rsidRPr="00C74871" w:rsidRDefault="00FD3DD2" w:rsidP="00FD3DD2">
      <w:pPr>
        <w:tabs>
          <w:tab w:val="num" w:pos="1418"/>
        </w:tabs>
        <w:ind w:left="1418" w:hanging="284"/>
        <w:rPr>
          <w:b/>
          <w:sz w:val="28"/>
          <w:szCs w:val="28"/>
          <w:lang w:eastAsia="cs-CZ"/>
        </w:rPr>
      </w:pPr>
      <w:r w:rsidRPr="00C74871">
        <w:rPr>
          <w:b/>
          <w:sz w:val="28"/>
          <w:szCs w:val="28"/>
          <w:lang w:eastAsia="cs-CZ"/>
        </w:rPr>
        <w:t xml:space="preserve">3) oběd             </w:t>
      </w:r>
      <w:r>
        <w:rPr>
          <w:b/>
          <w:sz w:val="28"/>
          <w:szCs w:val="28"/>
          <w:lang w:eastAsia="cs-CZ"/>
        </w:rPr>
        <w:t xml:space="preserve">                              12:00</w:t>
      </w:r>
      <w:r w:rsidRPr="00C74871">
        <w:rPr>
          <w:b/>
          <w:sz w:val="28"/>
          <w:szCs w:val="28"/>
          <w:lang w:eastAsia="cs-CZ"/>
        </w:rPr>
        <w:t xml:space="preserve"> hod</w:t>
      </w:r>
    </w:p>
    <w:p w:rsidR="00FD3DD2" w:rsidRPr="00C74871" w:rsidRDefault="00FD3DD2" w:rsidP="00FD3DD2">
      <w:pPr>
        <w:tabs>
          <w:tab w:val="num" w:pos="1418"/>
        </w:tabs>
        <w:ind w:left="1418" w:hanging="284"/>
        <w:rPr>
          <w:b/>
          <w:sz w:val="28"/>
          <w:szCs w:val="28"/>
          <w:lang w:eastAsia="cs-CZ"/>
        </w:rPr>
      </w:pPr>
      <w:r w:rsidRPr="00C74871">
        <w:rPr>
          <w:b/>
          <w:sz w:val="28"/>
          <w:szCs w:val="28"/>
          <w:lang w:eastAsia="cs-CZ"/>
        </w:rPr>
        <w:t xml:space="preserve">4) 2. zápas                          </w:t>
      </w:r>
      <w:r>
        <w:rPr>
          <w:b/>
          <w:sz w:val="28"/>
          <w:szCs w:val="28"/>
          <w:lang w:eastAsia="cs-CZ"/>
        </w:rPr>
        <w:t xml:space="preserve">            13</w:t>
      </w:r>
      <w:r w:rsidRPr="00C74871">
        <w:rPr>
          <w:b/>
          <w:sz w:val="28"/>
          <w:szCs w:val="28"/>
          <w:lang w:eastAsia="cs-CZ"/>
        </w:rPr>
        <w:t>:</w:t>
      </w:r>
      <w:r>
        <w:rPr>
          <w:b/>
          <w:sz w:val="28"/>
          <w:szCs w:val="28"/>
          <w:lang w:eastAsia="cs-CZ"/>
        </w:rPr>
        <w:t>15</w:t>
      </w:r>
      <w:r w:rsidRPr="00C74871">
        <w:rPr>
          <w:b/>
          <w:sz w:val="28"/>
          <w:szCs w:val="28"/>
          <w:lang w:eastAsia="cs-CZ"/>
        </w:rPr>
        <w:t xml:space="preserve"> hod  </w:t>
      </w:r>
    </w:p>
    <w:p w:rsidR="00FD3DD2" w:rsidRPr="00C74871" w:rsidRDefault="00FD3DD2" w:rsidP="00FD3DD2">
      <w:pPr>
        <w:tabs>
          <w:tab w:val="num" w:pos="1418"/>
        </w:tabs>
        <w:ind w:left="1418" w:hanging="284"/>
        <w:rPr>
          <w:b/>
          <w:sz w:val="28"/>
          <w:szCs w:val="28"/>
          <w:lang w:eastAsia="cs-CZ"/>
        </w:rPr>
      </w:pPr>
    </w:p>
    <w:p w:rsidR="00FD3DD2" w:rsidRPr="00395D10" w:rsidRDefault="00FD3DD2" w:rsidP="00FD3DD2">
      <w:pPr>
        <w:pStyle w:val="Normlnweb"/>
        <w:rPr>
          <w:rStyle w:val="Siln"/>
          <w:rFonts w:eastAsiaTheme="majorEastAsia"/>
          <w:color w:val="000000"/>
        </w:rPr>
      </w:pPr>
      <w:r w:rsidRPr="00395D10">
        <w:rPr>
          <w:color w:val="000000"/>
        </w:rPr>
        <w:t>Žádáme OLH – o  předání informace hráčům o termínu konání</w:t>
      </w:r>
      <w:r w:rsidRPr="00395D10">
        <w:rPr>
          <w:rStyle w:val="Siln"/>
          <w:rFonts w:eastAsiaTheme="majorEastAsia"/>
          <w:color w:val="000000"/>
        </w:rPr>
        <w:t>. Tato pozvánka je zároveň žádostí pro školu a oddíl  o uvolnění hráčů na uvedený den.</w:t>
      </w:r>
      <w:r w:rsidRPr="00395D10">
        <w:rPr>
          <w:color w:val="000000"/>
        </w:rPr>
        <w:t xml:space="preserve"> Hráči startují na vlastní náklady a při prezentaci</w:t>
      </w:r>
      <w:r>
        <w:rPr>
          <w:rStyle w:val="Siln"/>
          <w:rFonts w:eastAsiaTheme="majorEastAsia"/>
          <w:color w:val="000000"/>
        </w:rPr>
        <w:t xml:space="preserve"> uhradí účastnický poplatek 35</w:t>
      </w:r>
      <w:r w:rsidRPr="00395D10">
        <w:rPr>
          <w:rStyle w:val="Siln"/>
          <w:rFonts w:eastAsiaTheme="majorEastAsia"/>
          <w:color w:val="000000"/>
        </w:rPr>
        <w:t>0,- Kč.</w:t>
      </w:r>
    </w:p>
    <w:p w:rsidR="00FD3DD2" w:rsidRPr="000B534A" w:rsidRDefault="00FD3DD2" w:rsidP="00FD3DD2">
      <w:pPr>
        <w:tabs>
          <w:tab w:val="left" w:pos="0"/>
          <w:tab w:val="left" w:pos="284"/>
        </w:tabs>
        <w:ind w:left="1440" w:hanging="1865"/>
        <w:rPr>
          <w:rFonts w:asciiTheme="majorHAnsi" w:hAnsiTheme="majorHAnsi"/>
          <w:bCs/>
          <w:sz w:val="22"/>
        </w:rPr>
      </w:pPr>
      <w:r w:rsidRPr="005E56DB">
        <w:rPr>
          <w:b/>
          <w:bCs/>
          <w:sz w:val="22"/>
          <w:szCs w:val="20"/>
        </w:rPr>
        <w:tab/>
      </w:r>
      <w:r w:rsidRPr="000B534A">
        <w:rPr>
          <w:rFonts w:asciiTheme="majorHAnsi" w:hAnsiTheme="majorHAnsi"/>
          <w:b/>
          <w:bCs/>
          <w:sz w:val="22"/>
        </w:rPr>
        <w:t>Pozvaní hráči</w:t>
      </w:r>
      <w:r w:rsidRPr="000B534A">
        <w:rPr>
          <w:rFonts w:asciiTheme="majorHAnsi" w:hAnsiTheme="majorHAnsi"/>
          <w:bCs/>
          <w:sz w:val="22"/>
        </w:rPr>
        <w:t xml:space="preserve">: </w:t>
      </w:r>
    </w:p>
    <w:p w:rsidR="00FD3DD2" w:rsidRPr="000B534A" w:rsidRDefault="00FD3DD2" w:rsidP="00FD3DD2">
      <w:pPr>
        <w:tabs>
          <w:tab w:val="left" w:pos="0"/>
          <w:tab w:val="left" w:pos="284"/>
        </w:tabs>
        <w:ind w:left="1440" w:hanging="1865"/>
        <w:rPr>
          <w:rFonts w:asciiTheme="majorHAnsi" w:hAnsiTheme="majorHAnsi"/>
          <w:bCs/>
          <w:sz w:val="22"/>
        </w:rPr>
      </w:pPr>
      <w:r w:rsidRPr="000B534A">
        <w:rPr>
          <w:rFonts w:asciiTheme="majorHAnsi" w:hAnsiTheme="majorHAnsi"/>
          <w:b/>
          <w:bCs/>
          <w:sz w:val="22"/>
        </w:rPr>
        <w:t xml:space="preserve">                    Brankáři</w:t>
      </w:r>
      <w:r w:rsidRPr="000B534A">
        <w:rPr>
          <w:rFonts w:asciiTheme="majorHAnsi" w:hAnsiTheme="majorHAnsi"/>
          <w:bCs/>
          <w:sz w:val="22"/>
        </w:rPr>
        <w:t>: Hnátek Tomáš (Most), Nevím Zdeněk (ÚL)</w:t>
      </w:r>
    </w:p>
    <w:p w:rsidR="00FD3DD2" w:rsidRPr="000B534A" w:rsidRDefault="00FD3DD2" w:rsidP="00FD3DD2">
      <w:pPr>
        <w:tabs>
          <w:tab w:val="left" w:pos="0"/>
          <w:tab w:val="left" w:pos="284"/>
        </w:tabs>
        <w:ind w:left="1440" w:hanging="1865"/>
        <w:rPr>
          <w:rFonts w:asciiTheme="majorHAnsi" w:hAnsiTheme="majorHAnsi"/>
          <w:bCs/>
          <w:sz w:val="22"/>
        </w:rPr>
      </w:pPr>
    </w:p>
    <w:p w:rsidR="00FD3DD2" w:rsidRPr="000B534A" w:rsidRDefault="00FD3DD2" w:rsidP="00FD3DD2">
      <w:pPr>
        <w:tabs>
          <w:tab w:val="left" w:pos="0"/>
          <w:tab w:val="left" w:pos="284"/>
        </w:tabs>
        <w:ind w:left="1440" w:hanging="1865"/>
        <w:rPr>
          <w:rFonts w:asciiTheme="majorHAnsi" w:hAnsiTheme="majorHAnsi"/>
          <w:bCs/>
          <w:sz w:val="22"/>
        </w:rPr>
      </w:pPr>
    </w:p>
    <w:p w:rsidR="00FD3DD2" w:rsidRPr="000B534A" w:rsidRDefault="00FD3DD2" w:rsidP="00FD3DD2">
      <w:pPr>
        <w:pStyle w:val="Normlnweb"/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0B534A">
        <w:rPr>
          <w:rFonts w:asciiTheme="majorHAnsi" w:hAnsiTheme="majorHAnsi"/>
          <w:bCs/>
          <w:sz w:val="22"/>
          <w:szCs w:val="22"/>
        </w:rPr>
        <w:t xml:space="preserve">                  </w:t>
      </w:r>
      <w:r w:rsidRPr="000B534A">
        <w:rPr>
          <w:rFonts w:asciiTheme="majorHAnsi" w:hAnsiTheme="majorHAnsi"/>
          <w:b/>
          <w:bCs/>
          <w:sz w:val="22"/>
          <w:szCs w:val="22"/>
        </w:rPr>
        <w:t>Obránci</w:t>
      </w:r>
      <w:r w:rsidRPr="000B534A">
        <w:rPr>
          <w:rFonts w:asciiTheme="majorHAnsi" w:hAnsiTheme="majorHAnsi"/>
          <w:bCs/>
          <w:sz w:val="22"/>
          <w:szCs w:val="22"/>
        </w:rPr>
        <w:t>: Schreinemachers Josef, (CV), NikolovAngel (Lit), Soušek Petr, Adelt Ondřej, Fišer Filip (Roudnice), Gýna Martin (Most)</w:t>
      </w:r>
    </w:p>
    <w:p w:rsidR="00FD3DD2" w:rsidRPr="000B534A" w:rsidRDefault="00FD3DD2" w:rsidP="00FD3DD2">
      <w:pPr>
        <w:pStyle w:val="Normlnweb"/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</w:p>
    <w:p w:rsidR="00FD3DD2" w:rsidRPr="000B534A" w:rsidRDefault="00FD3DD2" w:rsidP="00FD3DD2">
      <w:pPr>
        <w:pStyle w:val="Normln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0B534A">
        <w:rPr>
          <w:rFonts w:asciiTheme="majorHAnsi" w:hAnsiTheme="majorHAnsi"/>
          <w:bCs/>
          <w:sz w:val="22"/>
          <w:szCs w:val="22"/>
        </w:rPr>
        <w:t xml:space="preserve">                               </w:t>
      </w:r>
      <w:r w:rsidRPr="000B534A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FD3DD2" w:rsidRPr="000B534A" w:rsidRDefault="00FD3DD2" w:rsidP="00FD3DD2">
      <w:pPr>
        <w:pStyle w:val="Normlnweb"/>
        <w:spacing w:before="0" w:beforeAutospacing="0" w:after="0" w:afterAutospacing="0"/>
        <w:rPr>
          <w:rFonts w:asciiTheme="majorHAnsi" w:hAnsiTheme="majorHAnsi"/>
          <w:color w:val="000000"/>
          <w:sz w:val="16"/>
          <w:szCs w:val="16"/>
        </w:rPr>
      </w:pPr>
      <w:r w:rsidRPr="000B534A">
        <w:rPr>
          <w:rFonts w:asciiTheme="majorHAnsi" w:hAnsiTheme="majorHAnsi"/>
          <w:color w:val="000000"/>
          <w:sz w:val="22"/>
          <w:szCs w:val="22"/>
        </w:rPr>
        <w:t xml:space="preserve">               </w:t>
      </w:r>
      <w:r w:rsidRPr="000B534A">
        <w:rPr>
          <w:rFonts w:asciiTheme="majorHAnsi" w:hAnsiTheme="majorHAnsi"/>
          <w:b/>
          <w:color w:val="000000"/>
          <w:sz w:val="22"/>
          <w:szCs w:val="22"/>
        </w:rPr>
        <w:t>Útočníci</w:t>
      </w:r>
      <w:r w:rsidRPr="000B534A">
        <w:rPr>
          <w:rFonts w:asciiTheme="majorHAnsi" w:hAnsiTheme="majorHAnsi"/>
          <w:color w:val="000000"/>
          <w:sz w:val="22"/>
          <w:szCs w:val="22"/>
        </w:rPr>
        <w:t>:  Horský Denis, Titlbach Adam(CV), Netík Tomáš (ÚL),  Bednařík</w:t>
      </w:r>
      <w:r>
        <w:rPr>
          <w:rFonts w:asciiTheme="majorHAnsi" w:hAnsiTheme="majorHAnsi"/>
          <w:color w:val="000000"/>
          <w:sz w:val="22"/>
          <w:szCs w:val="22"/>
        </w:rPr>
        <w:t xml:space="preserve"> Jonáš</w:t>
      </w:r>
      <w:r w:rsidRPr="000B534A">
        <w:rPr>
          <w:rFonts w:asciiTheme="majorHAnsi" w:hAnsiTheme="majorHAnsi"/>
          <w:color w:val="000000"/>
          <w:sz w:val="22"/>
          <w:szCs w:val="22"/>
        </w:rPr>
        <w:t xml:space="preserve"> (Most), Balej</w:t>
      </w:r>
      <w:r>
        <w:rPr>
          <w:rFonts w:asciiTheme="majorHAnsi" w:hAnsiTheme="majorHAnsi"/>
          <w:color w:val="000000"/>
          <w:sz w:val="22"/>
          <w:szCs w:val="22"/>
        </w:rPr>
        <w:t xml:space="preserve"> Jakub</w:t>
      </w:r>
      <w:r w:rsidRPr="000B534A">
        <w:rPr>
          <w:rFonts w:asciiTheme="majorHAnsi" w:hAnsiTheme="majorHAnsi"/>
          <w:color w:val="000000"/>
          <w:sz w:val="22"/>
          <w:szCs w:val="22"/>
        </w:rPr>
        <w:t xml:space="preserve"> , Klír Jáchym (LIT), Štajnc Ondřej (Roudnice), Podaný Radim, Stanko David (Louny)</w:t>
      </w:r>
    </w:p>
    <w:p w:rsidR="00FD3DD2" w:rsidRPr="009B6450" w:rsidRDefault="00FD3DD2" w:rsidP="00FD3DD2">
      <w:pPr>
        <w:pStyle w:val="Normlnweb"/>
        <w:spacing w:before="0" w:beforeAutospacing="0" w:after="0" w:afterAutospacing="0"/>
        <w:rPr>
          <w:b/>
          <w:color w:val="000000"/>
        </w:rPr>
      </w:pPr>
      <w:r w:rsidRPr="009B6450">
        <w:rPr>
          <w:b/>
          <w:color w:val="000000"/>
        </w:rPr>
        <w:t xml:space="preserve"> </w:t>
      </w:r>
    </w:p>
    <w:p w:rsidR="00FD3DD2" w:rsidRPr="009B6450" w:rsidRDefault="00FD3DD2" w:rsidP="00FD3DD2">
      <w:pPr>
        <w:tabs>
          <w:tab w:val="left" w:pos="0"/>
          <w:tab w:val="left" w:pos="284"/>
        </w:tabs>
        <w:ind w:left="1440" w:hanging="1865"/>
        <w:rPr>
          <w:b/>
          <w:bCs/>
        </w:rPr>
      </w:pPr>
    </w:p>
    <w:p w:rsidR="00FD3DD2" w:rsidRPr="009B6450" w:rsidRDefault="00FD3DD2" w:rsidP="00FD3DD2">
      <w:pPr>
        <w:tabs>
          <w:tab w:val="left" w:pos="0"/>
          <w:tab w:val="left" w:pos="284"/>
        </w:tabs>
        <w:ind w:left="2124" w:hanging="2549"/>
        <w:rPr>
          <w:bCs/>
        </w:rPr>
      </w:pPr>
    </w:p>
    <w:p w:rsidR="00FD3DD2" w:rsidRPr="009B6450" w:rsidRDefault="00FD3DD2" w:rsidP="00FD3DD2">
      <w:pPr>
        <w:tabs>
          <w:tab w:val="left" w:pos="0"/>
          <w:tab w:val="left" w:pos="284"/>
        </w:tabs>
        <w:rPr>
          <w:bCs/>
        </w:rPr>
      </w:pPr>
      <w:r w:rsidRPr="009B6450">
        <w:rPr>
          <w:bCs/>
        </w:rPr>
        <w:t>V případě, že se nemůžeš zúčastnit (škola, nemoc, zranění…) okamžitě informuj trenéry, aby mohli za</w:t>
      </w:r>
      <w:r>
        <w:rPr>
          <w:bCs/>
        </w:rPr>
        <w:t>jistit náhradu.</w:t>
      </w:r>
    </w:p>
    <w:p w:rsidR="00FD3DD2" w:rsidRPr="005E56DB" w:rsidRDefault="00FD3DD2" w:rsidP="00FD3DD2">
      <w:pPr>
        <w:tabs>
          <w:tab w:val="left" w:pos="0"/>
          <w:tab w:val="left" w:pos="284"/>
        </w:tabs>
        <w:ind w:left="1440" w:hanging="1865"/>
        <w:rPr>
          <w:b/>
          <w:bCs/>
          <w:sz w:val="22"/>
          <w:szCs w:val="20"/>
        </w:rPr>
      </w:pPr>
    </w:p>
    <w:p w:rsidR="00FD3DD2" w:rsidRDefault="00FD3DD2" w:rsidP="00FD3DD2">
      <w:pPr>
        <w:tabs>
          <w:tab w:val="left" w:pos="0"/>
          <w:tab w:val="left" w:pos="1418"/>
        </w:tabs>
        <w:rPr>
          <w:bCs/>
          <w:lang w:eastAsia="cs-CZ"/>
        </w:rPr>
      </w:pPr>
      <w:r>
        <w:rPr>
          <w:bCs/>
          <w:lang w:eastAsia="cs-CZ"/>
        </w:rPr>
        <w:t xml:space="preserve"> </w:t>
      </w:r>
    </w:p>
    <w:p w:rsidR="00FD3DD2" w:rsidRPr="00F94CBD" w:rsidRDefault="00FD3DD2" w:rsidP="00FD3DD2">
      <w:pPr>
        <w:tabs>
          <w:tab w:val="left" w:pos="0"/>
          <w:tab w:val="left" w:pos="1418"/>
          <w:tab w:val="left" w:pos="1560"/>
        </w:tabs>
        <w:rPr>
          <w:sz w:val="22"/>
          <w:lang w:eastAsia="cs-CZ"/>
        </w:rPr>
      </w:pPr>
      <w:r w:rsidRPr="005E56DB">
        <w:rPr>
          <w:bCs/>
          <w:sz w:val="22"/>
          <w:lang w:eastAsia="cs-CZ"/>
        </w:rPr>
        <w:t xml:space="preserve">   </w:t>
      </w:r>
      <w:r>
        <w:rPr>
          <w:bCs/>
          <w:sz w:val="22"/>
          <w:lang w:eastAsia="cs-CZ"/>
        </w:rPr>
        <w:t>Šíp Radek</w:t>
      </w:r>
      <w:r w:rsidRPr="005E56DB">
        <w:rPr>
          <w:bCs/>
          <w:sz w:val="22"/>
          <w:lang w:eastAsia="cs-CZ"/>
        </w:rPr>
        <w:t xml:space="preserve"> – tel.</w:t>
      </w:r>
      <w:r>
        <w:rPr>
          <w:bCs/>
          <w:sz w:val="22"/>
          <w:lang w:eastAsia="cs-CZ"/>
        </w:rPr>
        <w:t xml:space="preserve"> 776027171              </w:t>
      </w:r>
      <w:r w:rsidRPr="005E56DB">
        <w:rPr>
          <w:bCs/>
          <w:lang w:eastAsia="cs-CZ"/>
        </w:rPr>
        <w:tab/>
      </w:r>
      <w:r>
        <w:rPr>
          <w:sz w:val="22"/>
          <w:lang w:eastAsia="cs-CZ"/>
        </w:rPr>
        <w:t xml:space="preserve">                         </w:t>
      </w:r>
    </w:p>
    <w:p w:rsidR="00FD3DD2" w:rsidRPr="005E56DB" w:rsidRDefault="00FD3DD2" w:rsidP="00FD3DD2">
      <w:pPr>
        <w:tabs>
          <w:tab w:val="left" w:pos="0"/>
          <w:tab w:val="left" w:pos="1418"/>
          <w:tab w:val="left" w:pos="1560"/>
        </w:tabs>
        <w:ind w:left="2130" w:hanging="2130"/>
        <w:rPr>
          <w:bCs/>
          <w:lang w:eastAsia="cs-CZ"/>
        </w:rPr>
      </w:pPr>
      <w:r>
        <w:rPr>
          <w:bCs/>
          <w:lang w:eastAsia="cs-CZ"/>
        </w:rPr>
        <w:t xml:space="preserve">           trenér výběru</w:t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      </w:t>
      </w:r>
      <w:r w:rsidRPr="005E56DB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                                          </w:t>
      </w:r>
      <w:r w:rsidRPr="005E56DB">
        <w:rPr>
          <w:bCs/>
          <w:lang w:eastAsia="cs-CZ"/>
        </w:rPr>
        <w:tab/>
      </w:r>
      <w:r>
        <w:rPr>
          <w:bCs/>
          <w:lang w:eastAsia="cs-CZ"/>
        </w:rPr>
        <w:t xml:space="preserve"> </w:t>
      </w:r>
      <w:r w:rsidRPr="005E56DB">
        <w:rPr>
          <w:bCs/>
          <w:lang w:eastAsia="cs-CZ"/>
        </w:rPr>
        <w:t xml:space="preserve">                        </w:t>
      </w:r>
    </w:p>
    <w:p w:rsidR="00FD3DD2" w:rsidRPr="005E56DB" w:rsidRDefault="00FD3DD2" w:rsidP="00FD3DD2">
      <w:pPr>
        <w:tabs>
          <w:tab w:val="left" w:pos="0"/>
          <w:tab w:val="left" w:pos="1418"/>
          <w:tab w:val="left" w:pos="1560"/>
        </w:tabs>
        <w:ind w:left="2130" w:hanging="2130"/>
        <w:rPr>
          <w:bCs/>
          <w:sz w:val="10"/>
          <w:szCs w:val="10"/>
          <w:lang w:eastAsia="cs-CZ"/>
        </w:rPr>
      </w:pPr>
    </w:p>
    <w:p w:rsidR="00FD3DD2" w:rsidRPr="00F94CBD" w:rsidRDefault="00FD3DD2" w:rsidP="00FD3DD2">
      <w:pPr>
        <w:tabs>
          <w:tab w:val="left" w:pos="0"/>
          <w:tab w:val="left" w:pos="1418"/>
        </w:tabs>
        <w:rPr>
          <w:bCs/>
          <w:sz w:val="22"/>
          <w:lang w:eastAsia="cs-CZ"/>
        </w:rPr>
      </w:pPr>
      <w:r w:rsidRPr="00F94CBD">
        <w:rPr>
          <w:bCs/>
          <w:sz w:val="22"/>
          <w:lang w:eastAsia="cs-CZ"/>
        </w:rPr>
        <w:t xml:space="preserve">  </w:t>
      </w:r>
      <w:r>
        <w:rPr>
          <w:bCs/>
          <w:sz w:val="22"/>
          <w:lang w:eastAsia="cs-CZ"/>
        </w:rPr>
        <w:t xml:space="preserve">                                                                                                               </w:t>
      </w:r>
      <w:r w:rsidRPr="00F94CBD">
        <w:rPr>
          <w:bCs/>
          <w:sz w:val="22"/>
          <w:lang w:eastAsia="cs-CZ"/>
        </w:rPr>
        <w:t xml:space="preserve"> </w:t>
      </w:r>
      <w:r>
        <w:rPr>
          <w:bCs/>
          <w:sz w:val="22"/>
          <w:lang w:eastAsia="cs-CZ"/>
        </w:rPr>
        <w:t>Viktor Lukeš</w:t>
      </w:r>
    </w:p>
    <w:p w:rsidR="00FD3DD2" w:rsidRPr="00F94CBD" w:rsidRDefault="00FD3DD2" w:rsidP="00FD3DD2">
      <w:pPr>
        <w:tabs>
          <w:tab w:val="left" w:pos="0"/>
          <w:tab w:val="left" w:pos="1418"/>
        </w:tabs>
        <w:rPr>
          <w:bCs/>
          <w:sz w:val="22"/>
          <w:lang w:eastAsia="cs-CZ"/>
        </w:rPr>
      </w:pPr>
      <w:r w:rsidRPr="00F94CBD">
        <w:rPr>
          <w:bCs/>
          <w:sz w:val="22"/>
          <w:lang w:eastAsia="cs-CZ"/>
        </w:rPr>
        <w:t xml:space="preserve">  </w:t>
      </w:r>
      <w:r>
        <w:rPr>
          <w:bCs/>
          <w:sz w:val="22"/>
          <w:lang w:eastAsia="cs-CZ"/>
        </w:rPr>
        <w:t xml:space="preserve">                                                                                                 </w:t>
      </w:r>
      <w:r w:rsidRPr="00F94CBD">
        <w:rPr>
          <w:bCs/>
          <w:sz w:val="22"/>
          <w:lang w:eastAsia="cs-CZ"/>
        </w:rPr>
        <w:t xml:space="preserve">  </w:t>
      </w:r>
      <w:r>
        <w:rPr>
          <w:bCs/>
          <w:sz w:val="22"/>
          <w:lang w:eastAsia="cs-CZ"/>
        </w:rPr>
        <w:t>sekretář KSLH Ústecký kraj</w:t>
      </w:r>
    </w:p>
    <w:p w:rsidR="00FD3DD2" w:rsidRDefault="00FD3DD2" w:rsidP="00FD3DD2">
      <w:pPr>
        <w:rPr>
          <w:bCs/>
          <w:color w:val="FF00FF"/>
          <w:lang w:eastAsia="cs-CZ"/>
        </w:rPr>
      </w:pPr>
      <w:r>
        <w:rPr>
          <w:bCs/>
          <w:color w:val="FF00FF"/>
          <w:lang w:eastAsia="cs-CZ"/>
        </w:rPr>
        <w:t xml:space="preserve">                          </w:t>
      </w:r>
    </w:p>
    <w:p w:rsidR="00FD3DD2" w:rsidRPr="007D18C6" w:rsidRDefault="00FD3DD2" w:rsidP="00FD3DD2">
      <w:pPr>
        <w:rPr>
          <w:bCs/>
          <w:color w:val="FF00FF"/>
          <w:lang w:eastAsia="cs-CZ"/>
        </w:rPr>
      </w:pPr>
      <w:r>
        <w:rPr>
          <w:bCs/>
          <w:color w:val="FF00FF"/>
          <w:lang w:eastAsia="cs-CZ"/>
        </w:rPr>
        <w:lastRenderedPageBreak/>
        <w:t xml:space="preserve">                      </w:t>
      </w:r>
      <w:r>
        <w:rPr>
          <w:b/>
        </w:rPr>
        <w:t xml:space="preserve">    Soupiska hráčů Krajského výběru ročník 2006</w:t>
      </w:r>
    </w:p>
    <w:p w:rsidR="00FD3DD2" w:rsidRPr="00B7694F" w:rsidRDefault="00FD3DD2" w:rsidP="00FD3DD2">
      <w:pPr>
        <w:tabs>
          <w:tab w:val="center" w:pos="5031"/>
          <w:tab w:val="right" w:pos="9638"/>
        </w:tabs>
      </w:pPr>
      <w:r>
        <w:rPr>
          <w:b/>
        </w:rPr>
        <w:t xml:space="preserve">                                      </w:t>
      </w:r>
      <w:r w:rsidRPr="007B4A28">
        <w:rPr>
          <w:b/>
        </w:rPr>
        <w:t>KVV ČSLH</w:t>
      </w:r>
      <w:r w:rsidRPr="00B7694F">
        <w:t xml:space="preserve"> </w:t>
      </w:r>
      <w:r w:rsidRPr="00CC74DE">
        <w:rPr>
          <w:rFonts w:ascii="Arial Black" w:hAnsi="Arial Black"/>
        </w:rPr>
        <w:t>ÚSTECKÝ</w:t>
      </w:r>
      <w:r w:rsidRPr="00B7694F">
        <w:t xml:space="preserve"> </w:t>
      </w:r>
      <w:r w:rsidRPr="007B4A28">
        <w:rPr>
          <w:b/>
        </w:rPr>
        <w:t>KRAJ</w:t>
      </w:r>
      <w:r>
        <w:rPr>
          <w:b/>
        </w:rPr>
        <w:tab/>
      </w:r>
    </w:p>
    <w:tbl>
      <w:tblPr>
        <w:tblW w:w="10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098"/>
        <w:gridCol w:w="1559"/>
        <w:gridCol w:w="567"/>
        <w:gridCol w:w="567"/>
        <w:gridCol w:w="1418"/>
        <w:gridCol w:w="1276"/>
        <w:gridCol w:w="2089"/>
      </w:tblGrid>
      <w:tr w:rsidR="00FD3DD2" w:rsidRPr="00E954D5" w:rsidTr="00443448">
        <w:trPr>
          <w:trHeight w:val="305"/>
          <w:jc w:val="center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dresu</w:t>
            </w:r>
            <w:r w:rsidRPr="00E8582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Jméno hráče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Hůl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Datum narození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350</w:t>
            </w:r>
            <w:r w:rsidRPr="00E8582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PODPIS</w:t>
            </w:r>
          </w:p>
        </w:tc>
      </w:tr>
      <w:tr w:rsidR="00FD3DD2" w:rsidRPr="00E954D5" w:rsidTr="00443448">
        <w:trPr>
          <w:trHeight w:val="197"/>
          <w:jc w:val="center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0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rPr>
                <w:lang w:eastAsia="cs-CZ"/>
              </w:rPr>
              <w:t>Hnátek Tomáš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Most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25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Nevím Zdeněk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keepNext/>
              <w:tabs>
                <w:tab w:val="left" w:pos="0"/>
                <w:tab w:val="left" w:pos="1418"/>
              </w:tabs>
              <w:jc w:val="center"/>
              <w:outlineLvl w:val="0"/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Ústí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141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rPr>
                <w:lang w:eastAsia="cs-CZ"/>
              </w:rPr>
              <w:t>Schreinemachers J.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18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rPr>
                <w:lang w:eastAsia="cs-CZ"/>
              </w:rPr>
              <w:t>Nikolov Angel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10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rPr>
                <w:lang w:eastAsia="cs-CZ"/>
              </w:rPr>
              <w:t>Soušek Petr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Roudnice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149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Adelt Ondřej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Roudnice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6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Fišer Filip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Roudnice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11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r>
              <w:rPr>
                <w:lang w:eastAsia="cs-CZ"/>
              </w:rPr>
              <w:t>Gýna Martin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Most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17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rPr>
                <w:lang w:eastAsia="cs-CZ"/>
              </w:rPr>
              <w:t>Horský Denis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9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rPr>
                <w:lang w:eastAsia="cs-CZ"/>
              </w:rPr>
              <w:t>Titlbach Adam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137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rPr>
                <w:lang w:eastAsia="cs-CZ"/>
              </w:rPr>
              <w:t>Netík Tomáš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Ústí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19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r>
              <w:rPr>
                <w:lang w:eastAsia="cs-CZ"/>
              </w:rPr>
              <w:t>Bednařík Jonáš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Most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10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rPr>
                <w:lang w:eastAsia="cs-CZ"/>
              </w:rPr>
              <w:t>Balej  Jakub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16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rPr>
                <w:lang w:eastAsia="cs-CZ"/>
              </w:rPr>
              <w:t>Klír Jáchym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208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r>
              <w:rPr>
                <w:lang w:eastAsia="cs-CZ"/>
              </w:rPr>
              <w:t>Štajnc Ondřej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Roudnice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125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rPr>
                <w:lang w:eastAsia="cs-CZ"/>
              </w:rPr>
              <w:t xml:space="preserve">Podaný Radim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Louny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17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r>
              <w:rPr>
                <w:lang w:eastAsia="cs-CZ"/>
              </w:rPr>
              <w:t>Stanko David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Louny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9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11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8582F" w:rsidRDefault="00FD3DD2" w:rsidP="00443448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19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8582F" w:rsidRDefault="00FD3DD2" w:rsidP="00443448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11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DD2" w:rsidRPr="00E8582F" w:rsidRDefault="00FD3DD2" w:rsidP="00443448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DD2" w:rsidRPr="00E954D5" w:rsidTr="00443448">
        <w:trPr>
          <w:trHeight w:val="159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0557A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tabs>
                <w:tab w:val="left" w:pos="0"/>
                <w:tab w:val="left" w:pos="1418"/>
              </w:tabs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D2" w:rsidRPr="00E8582F" w:rsidRDefault="00FD3DD2" w:rsidP="00443448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D2" w:rsidRPr="00E8582F" w:rsidRDefault="00FD3DD2" w:rsidP="00443448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D3DD2" w:rsidRPr="00E8582F" w:rsidRDefault="00FD3DD2" w:rsidP="0044344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685719" w:rsidRPr="006F3655" w:rsidRDefault="00685719" w:rsidP="00FD3DD2">
      <w:pPr>
        <w:rPr>
          <w:rFonts w:ascii="Arial" w:hAnsi="Arial" w:cs="Arial"/>
          <w:sz w:val="18"/>
          <w:szCs w:val="18"/>
        </w:rPr>
      </w:pPr>
    </w:p>
    <w:sectPr w:rsidR="00685719" w:rsidRPr="006F3655" w:rsidSect="00636572">
      <w:headerReference w:type="default" r:id="rId8"/>
      <w:footerReference w:type="default" r:id="rId9"/>
      <w:pgSz w:w="11906" w:h="16838"/>
      <w:pgMar w:top="2952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C4" w:rsidRDefault="009535C4" w:rsidP="00501D2F">
      <w:r>
        <w:separator/>
      </w:r>
    </w:p>
  </w:endnote>
  <w:endnote w:type="continuationSeparator" w:id="0">
    <w:p w:rsidR="009535C4" w:rsidRDefault="009535C4" w:rsidP="005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4A" w:rsidRPr="0039798E" w:rsidRDefault="0074610D" w:rsidP="006F3655">
    <w:pPr>
      <w:pStyle w:val="Default"/>
      <w:jc w:val="center"/>
    </w:pPr>
    <w:r w:rsidRPr="0074610D">
      <w:rPr>
        <w:rFonts w:ascii="Arial" w:hAnsi="Arial" w:cs="Arial"/>
        <w:color w:val="000000" w:themeColor="text1"/>
        <w:sz w:val="14"/>
        <w:szCs w:val="14"/>
      </w:rPr>
      <w:t>Ústecký KVV ČSLH</w:t>
    </w:r>
    <w:r w:rsidR="00CE1E12">
      <w:rPr>
        <w:rFonts w:ascii="Arial" w:hAnsi="Arial" w:cs="Arial"/>
        <w:color w:val="000000" w:themeColor="text1"/>
        <w:sz w:val="14"/>
        <w:szCs w:val="14"/>
      </w:rPr>
      <w:t>,</w:t>
    </w:r>
    <w:r w:rsidR="00ED7F1C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74610D">
      <w:rPr>
        <w:rFonts w:ascii="Arial" w:hAnsi="Arial" w:cs="Arial"/>
        <w:color w:val="000000" w:themeColor="text1"/>
        <w:sz w:val="14"/>
        <w:szCs w:val="14"/>
      </w:rPr>
      <w:t>Vaníčkova 11, 400 01 Ústí nad Labem</w:t>
    </w:r>
    <w:r w:rsidR="00000A93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260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574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1E541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A9A11D" wp14:editId="3896C5C7">
              <wp:simplePos x="0" y="0"/>
              <wp:positionH relativeFrom="column">
                <wp:posOffset>-154940</wp:posOffset>
              </wp:positionH>
              <wp:positionV relativeFrom="paragraph">
                <wp:posOffset>-111126</wp:posOffset>
              </wp:positionV>
              <wp:extent cx="5899150" cy="0"/>
              <wp:effectExtent l="0" t="0" r="25400" b="19050"/>
              <wp:wrapNone/>
              <wp:docPr id="232" name="Straight Connector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915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D0E5C" id="Straight Connector 2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" strokecolor="#e7e6e6 [3214]" strokeweight=".5pt">
              <v:stroke joinstyle="miter"/>
              <o:lock v:ext="edit" shapetype="f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6F3655" w:rsidRPr="006F3655">
      <w:rPr>
        <w:rFonts w:ascii="Arial" w:hAnsi="Arial" w:cs="Arial"/>
        <w:color w:val="000000" w:themeColor="text1"/>
        <w:sz w:val="14"/>
        <w:szCs w:val="14"/>
      </w:rPr>
      <w:t>ks-ustecky@cslh.cz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C4" w:rsidRDefault="009535C4" w:rsidP="00501D2F">
      <w:r>
        <w:separator/>
      </w:r>
    </w:p>
  </w:footnote>
  <w:footnote w:type="continuationSeparator" w:id="0">
    <w:p w:rsidR="009535C4" w:rsidRDefault="009535C4" w:rsidP="0050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0" w:rsidRDefault="00264ADD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D9B730A" wp14:editId="3F992498">
          <wp:simplePos x="0" y="0"/>
          <wp:positionH relativeFrom="column">
            <wp:posOffset>4646930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655" w:rsidRPr="006F3655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11DAC83" wp14:editId="1A7020DE">
          <wp:simplePos x="0" y="0"/>
          <wp:positionH relativeFrom="column">
            <wp:posOffset>-199217</wp:posOffset>
          </wp:positionH>
          <wp:positionV relativeFrom="paragraph">
            <wp:posOffset>-260985</wp:posOffset>
          </wp:positionV>
          <wp:extent cx="1567424" cy="62622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24" cy="62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B7CB5"/>
    <w:multiLevelType w:val="hybridMultilevel"/>
    <w:tmpl w:val="69F432A2"/>
    <w:lvl w:ilvl="0" w:tplc="A95C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A8F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F"/>
    <w:rsid w:val="00000A93"/>
    <w:rsid w:val="0000363E"/>
    <w:rsid w:val="00012EE6"/>
    <w:rsid w:val="00016B22"/>
    <w:rsid w:val="00046DB9"/>
    <w:rsid w:val="00052850"/>
    <w:rsid w:val="00074706"/>
    <w:rsid w:val="00080C4D"/>
    <w:rsid w:val="0013735B"/>
    <w:rsid w:val="00143FE7"/>
    <w:rsid w:val="00145E80"/>
    <w:rsid w:val="001C4E1B"/>
    <w:rsid w:val="001E5413"/>
    <w:rsid w:val="00201FDC"/>
    <w:rsid w:val="00210579"/>
    <w:rsid w:val="002206F4"/>
    <w:rsid w:val="00257AC9"/>
    <w:rsid w:val="00264ADD"/>
    <w:rsid w:val="002A7C14"/>
    <w:rsid w:val="002D01DC"/>
    <w:rsid w:val="002D1A26"/>
    <w:rsid w:val="002D32AC"/>
    <w:rsid w:val="00302E53"/>
    <w:rsid w:val="0039798E"/>
    <w:rsid w:val="003B11D1"/>
    <w:rsid w:val="003D38C6"/>
    <w:rsid w:val="0040019F"/>
    <w:rsid w:val="004063F6"/>
    <w:rsid w:val="0044752F"/>
    <w:rsid w:val="00466A4A"/>
    <w:rsid w:val="004C08CF"/>
    <w:rsid w:val="004C32E8"/>
    <w:rsid w:val="004C67B8"/>
    <w:rsid w:val="004D16A6"/>
    <w:rsid w:val="005012F0"/>
    <w:rsid w:val="00501D2F"/>
    <w:rsid w:val="0053049F"/>
    <w:rsid w:val="0053298F"/>
    <w:rsid w:val="00536AE3"/>
    <w:rsid w:val="00555159"/>
    <w:rsid w:val="005C2B43"/>
    <w:rsid w:val="005C4D30"/>
    <w:rsid w:val="005D0379"/>
    <w:rsid w:val="005E0027"/>
    <w:rsid w:val="005E639E"/>
    <w:rsid w:val="00624906"/>
    <w:rsid w:val="00636572"/>
    <w:rsid w:val="006437D3"/>
    <w:rsid w:val="00685719"/>
    <w:rsid w:val="006A0ECD"/>
    <w:rsid w:val="006E0E5A"/>
    <w:rsid w:val="006F3655"/>
    <w:rsid w:val="00741BF9"/>
    <w:rsid w:val="0074610D"/>
    <w:rsid w:val="00764E7A"/>
    <w:rsid w:val="00765616"/>
    <w:rsid w:val="007A4BC6"/>
    <w:rsid w:val="007A69B2"/>
    <w:rsid w:val="007B0319"/>
    <w:rsid w:val="007E5F95"/>
    <w:rsid w:val="00803E99"/>
    <w:rsid w:val="008040E7"/>
    <w:rsid w:val="00822FA6"/>
    <w:rsid w:val="00834995"/>
    <w:rsid w:val="009535C4"/>
    <w:rsid w:val="00976881"/>
    <w:rsid w:val="009A630F"/>
    <w:rsid w:val="009C1441"/>
    <w:rsid w:val="009F637D"/>
    <w:rsid w:val="00A17E61"/>
    <w:rsid w:val="00A304AF"/>
    <w:rsid w:val="00A34F64"/>
    <w:rsid w:val="00A426E9"/>
    <w:rsid w:val="00A84058"/>
    <w:rsid w:val="00AF3313"/>
    <w:rsid w:val="00B13127"/>
    <w:rsid w:val="00B2631B"/>
    <w:rsid w:val="00B54EF5"/>
    <w:rsid w:val="00B56B2D"/>
    <w:rsid w:val="00B57EAF"/>
    <w:rsid w:val="00B6276E"/>
    <w:rsid w:val="00B96C00"/>
    <w:rsid w:val="00BA4DA1"/>
    <w:rsid w:val="00BA6E0E"/>
    <w:rsid w:val="00C04AA5"/>
    <w:rsid w:val="00C15B00"/>
    <w:rsid w:val="00C1773E"/>
    <w:rsid w:val="00C359BF"/>
    <w:rsid w:val="00C35BB1"/>
    <w:rsid w:val="00C43CF2"/>
    <w:rsid w:val="00CE1E12"/>
    <w:rsid w:val="00CE6CB8"/>
    <w:rsid w:val="00D024F4"/>
    <w:rsid w:val="00D344ED"/>
    <w:rsid w:val="00D42B80"/>
    <w:rsid w:val="00D53A76"/>
    <w:rsid w:val="00D70DA3"/>
    <w:rsid w:val="00D73D58"/>
    <w:rsid w:val="00D830A0"/>
    <w:rsid w:val="00D8352F"/>
    <w:rsid w:val="00DD7799"/>
    <w:rsid w:val="00DF0644"/>
    <w:rsid w:val="00E02A2B"/>
    <w:rsid w:val="00E16FF9"/>
    <w:rsid w:val="00E63B54"/>
    <w:rsid w:val="00E7310C"/>
    <w:rsid w:val="00E82C52"/>
    <w:rsid w:val="00E966EA"/>
    <w:rsid w:val="00EA7FC1"/>
    <w:rsid w:val="00ED7F1C"/>
    <w:rsid w:val="00EE12BD"/>
    <w:rsid w:val="00EE3E80"/>
    <w:rsid w:val="00F25D98"/>
    <w:rsid w:val="00F341A4"/>
    <w:rsid w:val="00F46B94"/>
    <w:rsid w:val="00F95793"/>
    <w:rsid w:val="00FB0C5B"/>
    <w:rsid w:val="00FB7052"/>
    <w:rsid w:val="00FD08C4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611A6-6C73-4779-BC10-F3B8B4C7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customStyle="1" w:styleId="Zkladntextodsazen21">
    <w:name w:val="Základní text odsazený 21"/>
    <w:basedOn w:val="Normln"/>
    <w:rsid w:val="00074706"/>
    <w:pPr>
      <w:ind w:left="720" w:hanging="720"/>
    </w:pPr>
  </w:style>
  <w:style w:type="character" w:styleId="Siln">
    <w:name w:val="Strong"/>
    <w:basedOn w:val="Standardnpsmoodstavce"/>
    <w:uiPriority w:val="22"/>
    <w:qFormat/>
    <w:rsid w:val="00AF3313"/>
    <w:rPr>
      <w:b/>
      <w:bCs/>
    </w:rPr>
  </w:style>
  <w:style w:type="paragraph" w:styleId="Normlnweb">
    <w:name w:val="Normal (Web)"/>
    <w:basedOn w:val="Normln"/>
    <w:uiPriority w:val="99"/>
    <w:unhideWhenUsed/>
    <w:rsid w:val="00AF331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CB21-6754-4ABB-8FBD-48A3F9FE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Viktor Lukeš</cp:lastModifiedBy>
  <cp:revision>2</cp:revision>
  <cp:lastPrinted>2019-01-10T07:05:00Z</cp:lastPrinted>
  <dcterms:created xsi:type="dcterms:W3CDTF">2019-02-08T10:46:00Z</dcterms:created>
  <dcterms:modified xsi:type="dcterms:W3CDTF">2019-02-08T10:46:00Z</dcterms:modified>
</cp:coreProperties>
</file>